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FAA" w:rsidRPr="00342FAA" w:rsidRDefault="00342FAA" w:rsidP="00342FAA">
      <w:pPr>
        <w:shd w:val="clear" w:color="auto" w:fill="FFFFFF"/>
        <w:suppressAutoHyphens w:val="0"/>
        <w:spacing w:before="100" w:beforeAutospacing="1" w:after="100" w:afterAutospacing="1"/>
        <w:jc w:val="center"/>
        <w:rPr>
          <w:b/>
          <w:bCs/>
          <w:color w:val="000000"/>
          <w:lang w:eastAsia="ru-RU"/>
        </w:rPr>
      </w:pPr>
      <w:r w:rsidRPr="00342FAA">
        <w:rPr>
          <w:b/>
          <w:bCs/>
          <w:color w:val="000000"/>
          <w:lang w:eastAsia="ru-RU"/>
        </w:rPr>
        <w:t xml:space="preserve">муниципальное бюджетное общеобразовательное учреждение                                           </w:t>
      </w:r>
      <w:proofErr w:type="spellStart"/>
      <w:r w:rsidRPr="00342FAA">
        <w:rPr>
          <w:b/>
          <w:bCs/>
          <w:color w:val="000000"/>
          <w:lang w:eastAsia="ru-RU"/>
        </w:rPr>
        <w:t>Беляйская</w:t>
      </w:r>
      <w:proofErr w:type="spellEnd"/>
      <w:r w:rsidRPr="00342FAA">
        <w:rPr>
          <w:b/>
          <w:bCs/>
          <w:color w:val="000000"/>
          <w:lang w:eastAsia="ru-RU"/>
        </w:rPr>
        <w:t xml:space="preserve"> основная общеобразовательная школа                                                      Первомайский район Томская область</w:t>
      </w:r>
    </w:p>
    <w:tbl>
      <w:tblPr>
        <w:tblW w:w="9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3355"/>
        <w:gridCol w:w="3625"/>
      </w:tblGrid>
      <w:tr w:rsidR="00342FAA" w:rsidRPr="00342FAA" w:rsidTr="00855011">
        <w:trPr>
          <w:trHeight w:val="1887"/>
        </w:trPr>
        <w:tc>
          <w:tcPr>
            <w:tcW w:w="2764" w:type="dxa"/>
          </w:tcPr>
          <w:p w:rsidR="00342FAA" w:rsidRPr="00342FAA" w:rsidRDefault="00342FAA" w:rsidP="00342FAA">
            <w:pPr>
              <w:suppressAutoHyphens w:val="0"/>
              <w:jc w:val="both"/>
              <w:rPr>
                <w:b/>
                <w:lang w:eastAsia="ru-RU"/>
              </w:rPr>
            </w:pPr>
            <w:r w:rsidRPr="00342FAA">
              <w:rPr>
                <w:lang w:eastAsia="ru-RU"/>
              </w:rPr>
              <w:t xml:space="preserve">      </w:t>
            </w:r>
            <w:r w:rsidRPr="00342FAA">
              <w:rPr>
                <w:b/>
                <w:lang w:eastAsia="ru-RU"/>
              </w:rPr>
              <w:t xml:space="preserve"> РАССМОТРЕНО</w:t>
            </w:r>
          </w:p>
          <w:p w:rsidR="00342FAA" w:rsidRPr="00342FAA" w:rsidRDefault="00342FAA" w:rsidP="00342FAA">
            <w:pPr>
              <w:suppressAutoHyphens w:val="0"/>
              <w:jc w:val="both"/>
              <w:rPr>
                <w:lang w:eastAsia="ru-RU"/>
              </w:rPr>
            </w:pPr>
            <w:r w:rsidRPr="00342FAA">
              <w:rPr>
                <w:lang w:eastAsia="ru-RU"/>
              </w:rPr>
              <w:t>Руководитель ШМО</w:t>
            </w:r>
          </w:p>
          <w:p w:rsidR="00342FAA" w:rsidRPr="00342FAA" w:rsidRDefault="00342FAA" w:rsidP="00342FAA">
            <w:pPr>
              <w:suppressAutoHyphens w:val="0"/>
              <w:jc w:val="both"/>
              <w:rPr>
                <w:lang w:eastAsia="ru-RU"/>
              </w:rPr>
            </w:pPr>
            <w:r w:rsidRPr="00342FAA">
              <w:rPr>
                <w:lang w:eastAsia="ru-RU"/>
              </w:rPr>
              <w:t xml:space="preserve">Протокол №  </w:t>
            </w:r>
          </w:p>
          <w:p w:rsidR="00342FAA" w:rsidRPr="00342FAA" w:rsidRDefault="00342FAA" w:rsidP="00342FAA">
            <w:pPr>
              <w:suppressAutoHyphens w:val="0"/>
              <w:jc w:val="both"/>
              <w:rPr>
                <w:lang w:eastAsia="ru-RU"/>
              </w:rPr>
            </w:pPr>
          </w:p>
          <w:p w:rsidR="00342FAA" w:rsidRPr="00342FAA" w:rsidRDefault="0082568E" w:rsidP="00342FAA">
            <w:pPr>
              <w:suppressAutoHyphens w:val="0"/>
              <w:jc w:val="both"/>
              <w:rPr>
                <w:lang w:eastAsia="ru-RU"/>
              </w:rPr>
            </w:pPr>
            <w:r>
              <w:rPr>
                <w:lang w:eastAsia="ru-RU"/>
              </w:rPr>
              <w:t xml:space="preserve">от </w:t>
            </w:r>
            <w:proofErr w:type="gramStart"/>
            <w:r>
              <w:rPr>
                <w:lang w:eastAsia="ru-RU"/>
              </w:rPr>
              <w:t xml:space="preserve">«  </w:t>
            </w:r>
            <w:proofErr w:type="gramEnd"/>
            <w:r>
              <w:rPr>
                <w:lang w:eastAsia="ru-RU"/>
              </w:rPr>
              <w:t xml:space="preserve"> » августа  2021</w:t>
            </w:r>
            <w:r w:rsidR="00342FAA" w:rsidRPr="00342FAA">
              <w:rPr>
                <w:lang w:eastAsia="ru-RU"/>
              </w:rPr>
              <w:t>г.</w:t>
            </w:r>
          </w:p>
          <w:p w:rsidR="00342FAA" w:rsidRPr="00342FAA" w:rsidRDefault="00342FAA" w:rsidP="00342FAA">
            <w:pPr>
              <w:suppressAutoHyphens w:val="0"/>
              <w:jc w:val="both"/>
              <w:rPr>
                <w:lang w:eastAsia="ru-RU"/>
              </w:rPr>
            </w:pPr>
          </w:p>
        </w:tc>
        <w:tc>
          <w:tcPr>
            <w:tcW w:w="3355" w:type="dxa"/>
          </w:tcPr>
          <w:p w:rsidR="00342FAA" w:rsidRPr="00342FAA" w:rsidRDefault="00342FAA" w:rsidP="00342FAA">
            <w:pPr>
              <w:suppressAutoHyphens w:val="0"/>
              <w:rPr>
                <w:b/>
                <w:lang w:eastAsia="ru-RU"/>
              </w:rPr>
            </w:pPr>
            <w:r w:rsidRPr="00342FAA">
              <w:rPr>
                <w:lang w:eastAsia="ru-RU"/>
              </w:rPr>
              <w:t xml:space="preserve">        </w:t>
            </w:r>
            <w:r w:rsidRPr="00342FAA">
              <w:rPr>
                <w:b/>
                <w:lang w:eastAsia="ru-RU"/>
              </w:rPr>
              <w:t>СОГЛАСОВАНО</w:t>
            </w:r>
          </w:p>
          <w:p w:rsidR="00342FAA" w:rsidRPr="00342FAA" w:rsidRDefault="00342FAA" w:rsidP="00342FAA">
            <w:pPr>
              <w:suppressAutoHyphens w:val="0"/>
              <w:rPr>
                <w:lang w:eastAsia="ru-RU"/>
              </w:rPr>
            </w:pPr>
            <w:proofErr w:type="spellStart"/>
            <w:r w:rsidRPr="00342FAA">
              <w:rPr>
                <w:lang w:eastAsia="ru-RU"/>
              </w:rPr>
              <w:t>Зам.дир</w:t>
            </w:r>
            <w:proofErr w:type="spellEnd"/>
            <w:r w:rsidRPr="00342FAA">
              <w:rPr>
                <w:lang w:eastAsia="ru-RU"/>
              </w:rPr>
              <w:t xml:space="preserve"> по   УВР</w:t>
            </w:r>
          </w:p>
          <w:p w:rsidR="00342FAA" w:rsidRPr="00342FAA" w:rsidRDefault="00342FAA" w:rsidP="00342FAA">
            <w:pPr>
              <w:suppressAutoHyphens w:val="0"/>
              <w:rPr>
                <w:lang w:eastAsia="ru-RU"/>
              </w:rPr>
            </w:pPr>
            <w:r w:rsidRPr="00342FAA">
              <w:rPr>
                <w:lang w:eastAsia="ru-RU"/>
              </w:rPr>
              <w:t xml:space="preserve">_____________ О.В. </w:t>
            </w:r>
            <w:proofErr w:type="spellStart"/>
            <w:r w:rsidRPr="00342FAA">
              <w:rPr>
                <w:lang w:eastAsia="ru-RU"/>
              </w:rPr>
              <w:t>Заскалкина</w:t>
            </w:r>
            <w:proofErr w:type="spellEnd"/>
          </w:p>
          <w:p w:rsidR="00342FAA" w:rsidRPr="00342FAA" w:rsidRDefault="00342FAA" w:rsidP="00342FAA">
            <w:pPr>
              <w:suppressAutoHyphens w:val="0"/>
              <w:rPr>
                <w:lang w:eastAsia="ru-RU"/>
              </w:rPr>
            </w:pPr>
            <w:r w:rsidRPr="00342FAA">
              <w:rPr>
                <w:lang w:eastAsia="ru-RU"/>
              </w:rPr>
              <w:t xml:space="preserve"> </w:t>
            </w:r>
          </w:p>
          <w:p w:rsidR="00342FAA" w:rsidRPr="00342FAA" w:rsidRDefault="0082568E" w:rsidP="00342FAA">
            <w:pPr>
              <w:suppressAutoHyphens w:val="0"/>
              <w:rPr>
                <w:lang w:eastAsia="ru-RU"/>
              </w:rPr>
            </w:pPr>
            <w:r>
              <w:rPr>
                <w:lang w:eastAsia="ru-RU"/>
              </w:rPr>
              <w:t xml:space="preserve">  «__» августа 2021</w:t>
            </w:r>
            <w:r w:rsidR="00342FAA" w:rsidRPr="00342FAA">
              <w:rPr>
                <w:lang w:eastAsia="ru-RU"/>
              </w:rPr>
              <w:t>г</w:t>
            </w:r>
          </w:p>
        </w:tc>
        <w:tc>
          <w:tcPr>
            <w:tcW w:w="3625" w:type="dxa"/>
          </w:tcPr>
          <w:p w:rsidR="00342FAA" w:rsidRPr="00342FAA" w:rsidRDefault="00342FAA" w:rsidP="00342FAA">
            <w:pPr>
              <w:suppressAutoHyphens w:val="0"/>
              <w:rPr>
                <w:b/>
                <w:lang w:eastAsia="ru-RU"/>
              </w:rPr>
            </w:pPr>
            <w:r w:rsidRPr="00342FAA">
              <w:rPr>
                <w:b/>
                <w:lang w:eastAsia="ru-RU"/>
              </w:rPr>
              <w:t xml:space="preserve">                 УТВЕРЖДАЮ</w:t>
            </w:r>
          </w:p>
          <w:p w:rsidR="00342FAA" w:rsidRPr="00342FAA" w:rsidRDefault="00342FAA" w:rsidP="00342FAA">
            <w:pPr>
              <w:suppressAutoHyphens w:val="0"/>
              <w:rPr>
                <w:lang w:eastAsia="ru-RU"/>
              </w:rPr>
            </w:pPr>
            <w:r w:rsidRPr="00342FAA">
              <w:rPr>
                <w:lang w:eastAsia="ru-RU"/>
              </w:rPr>
              <w:t xml:space="preserve"> Директор МБОУ </w:t>
            </w:r>
            <w:proofErr w:type="spellStart"/>
            <w:r w:rsidRPr="00342FAA">
              <w:rPr>
                <w:lang w:eastAsia="ru-RU"/>
              </w:rPr>
              <w:t>Беляйская</w:t>
            </w:r>
            <w:proofErr w:type="spellEnd"/>
            <w:r w:rsidRPr="00342FAA">
              <w:rPr>
                <w:lang w:eastAsia="ru-RU"/>
              </w:rPr>
              <w:t xml:space="preserve">  </w:t>
            </w:r>
          </w:p>
          <w:p w:rsidR="00342FAA" w:rsidRPr="00342FAA" w:rsidRDefault="00342FAA" w:rsidP="00342FAA">
            <w:pPr>
              <w:suppressAutoHyphens w:val="0"/>
              <w:rPr>
                <w:lang w:eastAsia="ru-RU"/>
              </w:rPr>
            </w:pPr>
            <w:r w:rsidRPr="00342FAA">
              <w:rPr>
                <w:lang w:eastAsia="ru-RU"/>
              </w:rPr>
              <w:t xml:space="preserve">ООШ    </w:t>
            </w:r>
          </w:p>
          <w:p w:rsidR="00342FAA" w:rsidRPr="00342FAA" w:rsidRDefault="00342FAA" w:rsidP="00342FAA">
            <w:pPr>
              <w:suppressAutoHyphens w:val="0"/>
              <w:rPr>
                <w:lang w:eastAsia="ru-RU"/>
              </w:rPr>
            </w:pPr>
            <w:r w:rsidRPr="00342FAA">
              <w:rPr>
                <w:lang w:eastAsia="ru-RU"/>
              </w:rPr>
              <w:t xml:space="preserve">____________Тимков А.В. </w:t>
            </w:r>
          </w:p>
          <w:p w:rsidR="00342FAA" w:rsidRPr="00342FAA" w:rsidRDefault="00342FAA" w:rsidP="00342FAA">
            <w:pPr>
              <w:suppressAutoHyphens w:val="0"/>
              <w:rPr>
                <w:lang w:eastAsia="ru-RU"/>
              </w:rPr>
            </w:pPr>
            <w:r w:rsidRPr="00342FAA">
              <w:rPr>
                <w:lang w:eastAsia="ru-RU"/>
              </w:rPr>
              <w:t xml:space="preserve"> Приказ № _  от  «  » </w:t>
            </w:r>
            <w:r w:rsidR="0082568E">
              <w:rPr>
                <w:lang w:eastAsia="ru-RU"/>
              </w:rPr>
              <w:t xml:space="preserve"> августа2021</w:t>
            </w:r>
            <w:bookmarkStart w:id="0" w:name="_GoBack"/>
            <w:bookmarkEnd w:id="0"/>
            <w:r w:rsidRPr="00342FAA">
              <w:rPr>
                <w:lang w:eastAsia="ru-RU"/>
              </w:rPr>
              <w:t>г.</w:t>
            </w:r>
          </w:p>
        </w:tc>
      </w:tr>
    </w:tbl>
    <w:p w:rsidR="00342FAA" w:rsidRPr="00342FAA" w:rsidRDefault="00342FAA" w:rsidP="00342FAA">
      <w:pPr>
        <w:shd w:val="clear" w:color="auto" w:fill="FFFFFF"/>
        <w:suppressAutoHyphens w:val="0"/>
        <w:spacing w:before="100" w:beforeAutospacing="1" w:after="100" w:afterAutospacing="1"/>
        <w:jc w:val="center"/>
        <w:rPr>
          <w:b/>
          <w:bCs/>
          <w:color w:val="000000"/>
          <w:lang w:eastAsia="ru-RU"/>
        </w:rPr>
      </w:pPr>
    </w:p>
    <w:p w:rsidR="00342FAA" w:rsidRPr="00342FAA" w:rsidRDefault="00342FAA" w:rsidP="00342FAA">
      <w:pPr>
        <w:shd w:val="clear" w:color="auto" w:fill="FFFFFF"/>
        <w:suppressAutoHyphens w:val="0"/>
        <w:spacing w:before="100" w:beforeAutospacing="1" w:after="100" w:afterAutospacing="1"/>
        <w:jc w:val="center"/>
        <w:rPr>
          <w:b/>
          <w:bCs/>
          <w:color w:val="000000"/>
          <w:lang w:eastAsia="ru-RU"/>
        </w:rPr>
      </w:pPr>
    </w:p>
    <w:p w:rsidR="00342FAA" w:rsidRPr="00342FAA" w:rsidRDefault="00342FAA" w:rsidP="00342FAA">
      <w:pPr>
        <w:shd w:val="clear" w:color="auto" w:fill="FFFFFF"/>
        <w:suppressAutoHyphens w:val="0"/>
        <w:spacing w:before="100" w:beforeAutospacing="1" w:after="100" w:afterAutospacing="1"/>
        <w:jc w:val="center"/>
        <w:rPr>
          <w:bCs/>
          <w:color w:val="000000"/>
          <w:sz w:val="28"/>
          <w:szCs w:val="28"/>
          <w:lang w:eastAsia="ru-RU"/>
        </w:rPr>
      </w:pPr>
      <w:proofErr w:type="gramStart"/>
      <w:r w:rsidRPr="00342FAA">
        <w:rPr>
          <w:bCs/>
          <w:color w:val="000000"/>
          <w:sz w:val="28"/>
          <w:szCs w:val="28"/>
          <w:lang w:eastAsia="ru-RU"/>
        </w:rPr>
        <w:t>ДОПОЛНИТЕЛЬНАЯ  ОБЩЕОБРАЗОВАТЕЛЬНАЯ</w:t>
      </w:r>
      <w:proofErr w:type="gramEnd"/>
      <w:r w:rsidRPr="00342FAA">
        <w:rPr>
          <w:bCs/>
          <w:color w:val="000000"/>
          <w:sz w:val="28"/>
          <w:szCs w:val="28"/>
          <w:lang w:eastAsia="ru-RU"/>
        </w:rPr>
        <w:t xml:space="preserve">  ПРОГРАММА</w:t>
      </w:r>
    </w:p>
    <w:p w:rsidR="00342FAA" w:rsidRPr="00342FAA" w:rsidRDefault="00342FAA" w:rsidP="00342FAA">
      <w:pPr>
        <w:shd w:val="clear" w:color="auto" w:fill="FFFFFF"/>
        <w:suppressAutoHyphens w:val="0"/>
        <w:spacing w:before="100" w:beforeAutospacing="1" w:after="100" w:afterAutospacing="1"/>
        <w:jc w:val="center"/>
        <w:rPr>
          <w:b/>
          <w:bCs/>
          <w:color w:val="000000"/>
          <w:sz w:val="28"/>
          <w:szCs w:val="28"/>
          <w:lang w:eastAsia="ru-RU"/>
        </w:rPr>
      </w:pPr>
      <w:r w:rsidRPr="00342FAA">
        <w:rPr>
          <w:b/>
          <w:bCs/>
          <w:color w:val="000000"/>
          <w:sz w:val="28"/>
          <w:szCs w:val="28"/>
          <w:lang w:eastAsia="ru-RU"/>
        </w:rPr>
        <w:t xml:space="preserve"> «УМЕЛЫЕ РУКИ»</w:t>
      </w:r>
    </w:p>
    <w:p w:rsidR="00342FAA" w:rsidRPr="00342FAA" w:rsidRDefault="00342FAA" w:rsidP="00342FAA">
      <w:pPr>
        <w:shd w:val="clear" w:color="auto" w:fill="FFFFFF"/>
        <w:suppressAutoHyphens w:val="0"/>
        <w:spacing w:before="100" w:beforeAutospacing="1" w:after="100" w:afterAutospacing="1"/>
        <w:jc w:val="center"/>
        <w:rPr>
          <w:bCs/>
          <w:color w:val="000000"/>
          <w:sz w:val="28"/>
          <w:szCs w:val="28"/>
          <w:lang w:eastAsia="ru-RU"/>
        </w:rPr>
      </w:pPr>
      <w:r w:rsidRPr="00342FAA">
        <w:rPr>
          <w:bCs/>
          <w:color w:val="000000"/>
          <w:sz w:val="28"/>
          <w:szCs w:val="28"/>
          <w:lang w:eastAsia="ru-RU"/>
        </w:rPr>
        <w:t xml:space="preserve">(направление: </w:t>
      </w:r>
      <w:proofErr w:type="gramStart"/>
      <w:r w:rsidRPr="00342FAA">
        <w:rPr>
          <w:bCs/>
          <w:color w:val="000000"/>
          <w:sz w:val="28"/>
          <w:szCs w:val="28"/>
          <w:lang w:eastAsia="ru-RU"/>
        </w:rPr>
        <w:t xml:space="preserve">общекультурное,   </w:t>
      </w:r>
      <w:proofErr w:type="gramEnd"/>
      <w:r w:rsidRPr="00342FAA">
        <w:rPr>
          <w:bCs/>
          <w:color w:val="000000"/>
          <w:sz w:val="28"/>
          <w:szCs w:val="28"/>
          <w:lang w:eastAsia="ru-RU"/>
        </w:rPr>
        <w:t xml:space="preserve">                                                                художественно-эстетическое)</w:t>
      </w:r>
    </w:p>
    <w:p w:rsidR="00342FAA" w:rsidRPr="00342FAA" w:rsidRDefault="00342FAA" w:rsidP="00342FAA">
      <w:pPr>
        <w:shd w:val="clear" w:color="auto" w:fill="FFFFFF"/>
        <w:suppressAutoHyphens w:val="0"/>
        <w:spacing w:before="100" w:beforeAutospacing="1" w:after="100" w:afterAutospacing="1"/>
        <w:jc w:val="center"/>
        <w:rPr>
          <w:bCs/>
          <w:color w:val="000000"/>
          <w:sz w:val="28"/>
          <w:szCs w:val="28"/>
          <w:lang w:eastAsia="ru-RU"/>
        </w:rPr>
      </w:pPr>
      <w:r w:rsidRPr="00342FAA">
        <w:rPr>
          <w:bCs/>
          <w:color w:val="000000"/>
          <w:sz w:val="28"/>
          <w:szCs w:val="28"/>
          <w:lang w:eastAsia="ru-RU"/>
        </w:rPr>
        <w:t>Возраст обучающихся: 8 -</w:t>
      </w:r>
      <w:proofErr w:type="gramStart"/>
      <w:r w:rsidRPr="00342FAA">
        <w:rPr>
          <w:bCs/>
          <w:color w:val="000000"/>
          <w:sz w:val="28"/>
          <w:szCs w:val="28"/>
          <w:lang w:eastAsia="ru-RU"/>
        </w:rPr>
        <w:t>15  лет</w:t>
      </w:r>
      <w:proofErr w:type="gramEnd"/>
    </w:p>
    <w:p w:rsidR="00342FAA" w:rsidRPr="00342FAA" w:rsidRDefault="00342FAA" w:rsidP="00342FAA">
      <w:pPr>
        <w:shd w:val="clear" w:color="auto" w:fill="FFFFFF"/>
        <w:suppressAutoHyphens w:val="0"/>
        <w:spacing w:before="100" w:beforeAutospacing="1" w:after="100" w:afterAutospacing="1"/>
        <w:jc w:val="center"/>
        <w:rPr>
          <w:bCs/>
          <w:color w:val="000000"/>
          <w:sz w:val="28"/>
          <w:szCs w:val="28"/>
          <w:lang w:eastAsia="ru-RU"/>
        </w:rPr>
      </w:pPr>
      <w:r w:rsidRPr="00342FAA">
        <w:rPr>
          <w:bCs/>
          <w:color w:val="000000"/>
          <w:sz w:val="28"/>
          <w:szCs w:val="28"/>
          <w:lang w:eastAsia="ru-RU"/>
        </w:rPr>
        <w:t>Срок реализации: 1 год</w:t>
      </w:r>
    </w:p>
    <w:p w:rsidR="00342FAA" w:rsidRPr="00342FAA" w:rsidRDefault="00342FAA" w:rsidP="00342FAA">
      <w:pPr>
        <w:shd w:val="clear" w:color="auto" w:fill="FFFFFF"/>
        <w:suppressAutoHyphens w:val="0"/>
        <w:spacing w:before="100" w:beforeAutospacing="1" w:after="100" w:afterAutospacing="1"/>
        <w:jc w:val="center"/>
        <w:rPr>
          <w:bCs/>
          <w:color w:val="000000"/>
          <w:lang w:eastAsia="ru-RU"/>
        </w:rPr>
      </w:pPr>
    </w:p>
    <w:p w:rsidR="00342FAA" w:rsidRPr="00342FAA" w:rsidRDefault="00342FAA" w:rsidP="00342FAA">
      <w:pPr>
        <w:shd w:val="clear" w:color="auto" w:fill="FFFFFF"/>
        <w:suppressAutoHyphens w:val="0"/>
        <w:spacing w:before="100" w:beforeAutospacing="1" w:after="100" w:afterAutospacing="1"/>
        <w:jc w:val="center"/>
        <w:rPr>
          <w:bCs/>
          <w:color w:val="000000"/>
          <w:lang w:eastAsia="ru-RU"/>
        </w:rPr>
      </w:pPr>
    </w:p>
    <w:p w:rsidR="00342FAA" w:rsidRPr="00342FAA" w:rsidRDefault="00342FAA" w:rsidP="00342FAA">
      <w:pPr>
        <w:shd w:val="clear" w:color="auto" w:fill="FFFFFF"/>
        <w:suppressAutoHyphens w:val="0"/>
        <w:spacing w:before="100" w:beforeAutospacing="1" w:after="100" w:afterAutospacing="1"/>
        <w:jc w:val="center"/>
        <w:rPr>
          <w:bCs/>
          <w:color w:val="000000"/>
          <w:lang w:eastAsia="ru-RU"/>
        </w:rPr>
      </w:pPr>
    </w:p>
    <w:p w:rsidR="00342FAA" w:rsidRPr="00342FAA" w:rsidRDefault="00342FAA" w:rsidP="00342FAA">
      <w:pPr>
        <w:shd w:val="clear" w:color="auto" w:fill="FFFFFF"/>
        <w:suppressAutoHyphens w:val="0"/>
        <w:spacing w:before="100" w:beforeAutospacing="1" w:after="100" w:afterAutospacing="1"/>
        <w:jc w:val="right"/>
        <w:rPr>
          <w:b/>
          <w:bCs/>
          <w:color w:val="000000"/>
          <w:sz w:val="28"/>
          <w:szCs w:val="28"/>
          <w:lang w:eastAsia="ru-RU"/>
        </w:rPr>
      </w:pPr>
      <w:r w:rsidRPr="00342FAA">
        <w:rPr>
          <w:bCs/>
          <w:color w:val="000000"/>
          <w:lang w:eastAsia="ru-RU"/>
        </w:rPr>
        <w:t xml:space="preserve">                                                                                         </w:t>
      </w:r>
      <w:r w:rsidRPr="00342FAA">
        <w:rPr>
          <w:bCs/>
          <w:color w:val="000000"/>
          <w:sz w:val="28"/>
          <w:szCs w:val="28"/>
          <w:lang w:eastAsia="ru-RU"/>
        </w:rPr>
        <w:t xml:space="preserve">Составитель: </w:t>
      </w:r>
      <w:proofErr w:type="spellStart"/>
      <w:r w:rsidRPr="00342FAA">
        <w:rPr>
          <w:bCs/>
          <w:color w:val="000000"/>
          <w:sz w:val="28"/>
          <w:szCs w:val="28"/>
          <w:lang w:eastAsia="ru-RU"/>
        </w:rPr>
        <w:t>Сикачёва</w:t>
      </w:r>
      <w:proofErr w:type="spellEnd"/>
      <w:r w:rsidRPr="00342FAA">
        <w:rPr>
          <w:bCs/>
          <w:color w:val="000000"/>
          <w:sz w:val="28"/>
          <w:szCs w:val="28"/>
          <w:lang w:eastAsia="ru-RU"/>
        </w:rPr>
        <w:t xml:space="preserve"> Н.А. учитель трудового обучения                                                                                        МБОУ </w:t>
      </w:r>
      <w:proofErr w:type="spellStart"/>
      <w:r w:rsidRPr="00342FAA">
        <w:rPr>
          <w:bCs/>
          <w:color w:val="000000"/>
          <w:sz w:val="28"/>
          <w:szCs w:val="28"/>
          <w:lang w:eastAsia="ru-RU"/>
        </w:rPr>
        <w:t>Беляйской</w:t>
      </w:r>
      <w:proofErr w:type="spellEnd"/>
      <w:r w:rsidRPr="00342FAA">
        <w:rPr>
          <w:bCs/>
          <w:color w:val="000000"/>
          <w:sz w:val="28"/>
          <w:szCs w:val="28"/>
          <w:lang w:eastAsia="ru-RU"/>
        </w:rPr>
        <w:t xml:space="preserve"> ООШ</w:t>
      </w:r>
    </w:p>
    <w:p w:rsidR="00342FAA" w:rsidRPr="00342FAA" w:rsidRDefault="00342FAA" w:rsidP="00342FAA">
      <w:pPr>
        <w:shd w:val="clear" w:color="auto" w:fill="FFFFFF"/>
        <w:suppressAutoHyphens w:val="0"/>
        <w:spacing w:before="100" w:beforeAutospacing="1" w:after="100" w:afterAutospacing="1"/>
        <w:jc w:val="right"/>
        <w:rPr>
          <w:b/>
          <w:bCs/>
          <w:color w:val="000000"/>
          <w:lang w:eastAsia="ru-RU"/>
        </w:rPr>
      </w:pPr>
    </w:p>
    <w:p w:rsidR="00342FAA" w:rsidRPr="00342FAA" w:rsidRDefault="00342FAA" w:rsidP="00342FAA">
      <w:pPr>
        <w:shd w:val="clear" w:color="auto" w:fill="FFFFFF"/>
        <w:suppressAutoHyphens w:val="0"/>
        <w:spacing w:before="100" w:beforeAutospacing="1" w:after="100" w:afterAutospacing="1"/>
        <w:jc w:val="right"/>
        <w:rPr>
          <w:b/>
          <w:bCs/>
          <w:color w:val="000000"/>
          <w:lang w:eastAsia="ru-RU"/>
        </w:rPr>
      </w:pPr>
    </w:p>
    <w:p w:rsidR="00342FAA" w:rsidRPr="00342FAA" w:rsidRDefault="00342FAA" w:rsidP="00342FAA">
      <w:pPr>
        <w:shd w:val="clear" w:color="auto" w:fill="FFFFFF"/>
        <w:suppressAutoHyphens w:val="0"/>
        <w:spacing w:before="100" w:beforeAutospacing="1" w:after="100" w:afterAutospacing="1"/>
        <w:jc w:val="right"/>
        <w:rPr>
          <w:b/>
          <w:bCs/>
          <w:color w:val="000000"/>
          <w:lang w:eastAsia="ru-RU"/>
        </w:rPr>
      </w:pPr>
    </w:p>
    <w:p w:rsidR="00342FAA" w:rsidRPr="00342FAA" w:rsidRDefault="00342FAA" w:rsidP="00342FAA">
      <w:pPr>
        <w:shd w:val="clear" w:color="auto" w:fill="FFFFFF"/>
        <w:suppressAutoHyphens w:val="0"/>
        <w:spacing w:before="100" w:beforeAutospacing="1" w:after="100" w:afterAutospacing="1"/>
        <w:jc w:val="right"/>
        <w:rPr>
          <w:b/>
          <w:bCs/>
          <w:color w:val="000000"/>
          <w:lang w:eastAsia="ru-RU"/>
        </w:rPr>
      </w:pPr>
    </w:p>
    <w:p w:rsidR="00342FAA" w:rsidRPr="00342FAA" w:rsidRDefault="00342FAA" w:rsidP="00342FAA">
      <w:pPr>
        <w:shd w:val="clear" w:color="auto" w:fill="FFFFFF"/>
        <w:suppressAutoHyphens w:val="0"/>
        <w:spacing w:before="100" w:beforeAutospacing="1" w:after="100" w:afterAutospacing="1"/>
        <w:jc w:val="right"/>
        <w:rPr>
          <w:b/>
          <w:bCs/>
          <w:color w:val="000000"/>
          <w:lang w:eastAsia="ru-RU"/>
        </w:rPr>
      </w:pPr>
    </w:p>
    <w:p w:rsidR="00342FAA" w:rsidRPr="00342FAA" w:rsidRDefault="00342FAA" w:rsidP="00342FAA">
      <w:pPr>
        <w:shd w:val="clear" w:color="auto" w:fill="FFFFFF"/>
        <w:suppressAutoHyphens w:val="0"/>
        <w:spacing w:before="100" w:beforeAutospacing="1" w:after="100" w:afterAutospacing="1"/>
        <w:rPr>
          <w:b/>
          <w:bCs/>
          <w:color w:val="000000"/>
          <w:lang w:eastAsia="ru-RU"/>
        </w:rPr>
      </w:pPr>
      <w:r w:rsidRPr="00342FAA">
        <w:rPr>
          <w:b/>
          <w:bCs/>
          <w:color w:val="000000"/>
          <w:lang w:eastAsia="ru-RU"/>
        </w:rPr>
        <w:t xml:space="preserve">                                                            </w:t>
      </w:r>
      <w:r>
        <w:rPr>
          <w:b/>
          <w:bCs/>
          <w:color w:val="000000"/>
          <w:lang w:eastAsia="ru-RU"/>
        </w:rPr>
        <w:t xml:space="preserve">П. </w:t>
      </w:r>
      <w:proofErr w:type="spellStart"/>
      <w:r>
        <w:rPr>
          <w:b/>
          <w:bCs/>
          <w:color w:val="000000"/>
          <w:lang w:eastAsia="ru-RU"/>
        </w:rPr>
        <w:t>Беляй</w:t>
      </w:r>
      <w:proofErr w:type="spellEnd"/>
      <w:r>
        <w:rPr>
          <w:b/>
          <w:bCs/>
          <w:color w:val="000000"/>
          <w:lang w:eastAsia="ru-RU"/>
        </w:rPr>
        <w:t xml:space="preserve"> 2021</w:t>
      </w:r>
      <w:r w:rsidRPr="00342FAA">
        <w:rPr>
          <w:b/>
          <w:bCs/>
          <w:color w:val="000000"/>
          <w:lang w:eastAsia="ru-RU"/>
        </w:rPr>
        <w:t>г.</w:t>
      </w:r>
    </w:p>
    <w:p w:rsidR="00342FAA" w:rsidRPr="00342FAA" w:rsidRDefault="00342FAA" w:rsidP="00342FAA">
      <w:pPr>
        <w:shd w:val="clear" w:color="auto" w:fill="FFFFFF"/>
        <w:suppressAutoHyphens w:val="0"/>
        <w:spacing w:before="100" w:beforeAutospacing="1" w:after="100" w:afterAutospacing="1"/>
        <w:jc w:val="center"/>
        <w:rPr>
          <w:b/>
          <w:bCs/>
          <w:color w:val="000000"/>
          <w:sz w:val="28"/>
          <w:szCs w:val="28"/>
          <w:lang w:eastAsia="ru-RU"/>
        </w:rPr>
      </w:pPr>
    </w:p>
    <w:p w:rsidR="00C20C15" w:rsidRDefault="00C20C15"/>
    <w:p w:rsidR="00C20C15" w:rsidRDefault="00C20C15" w:rsidP="004E497F">
      <w:pPr>
        <w:widowControl w:val="0"/>
        <w:autoSpaceDE w:val="0"/>
        <w:spacing w:line="360" w:lineRule="auto"/>
        <w:ind w:left="709" w:right="574"/>
        <w:jc w:val="center"/>
        <w:rPr>
          <w:b/>
          <w:bCs/>
        </w:rPr>
      </w:pPr>
      <w:r>
        <w:rPr>
          <w:b/>
          <w:bCs/>
        </w:rPr>
        <w:t>ПОЯСНИТЕЛЬНАЯ ЗАПИСКА</w:t>
      </w:r>
    </w:p>
    <w:p w:rsidR="00C20C15" w:rsidRDefault="00C20C15" w:rsidP="004E497F">
      <w:pPr>
        <w:widowControl w:val="0"/>
        <w:tabs>
          <w:tab w:val="left" w:pos="10065"/>
        </w:tabs>
        <w:autoSpaceDE w:val="0"/>
        <w:spacing w:line="360" w:lineRule="auto"/>
        <w:ind w:left="-5" w:firstLine="510"/>
        <w:jc w:val="both"/>
      </w:pPr>
      <w:r>
        <w:rPr>
          <w:bCs/>
        </w:rPr>
        <w:t xml:space="preserve">Данная </w:t>
      </w:r>
      <w:proofErr w:type="gramStart"/>
      <w:r>
        <w:rPr>
          <w:bCs/>
        </w:rPr>
        <w:t>программа</w:t>
      </w:r>
      <w:r>
        <w:rPr>
          <w:b/>
          <w:bCs/>
          <w:i/>
        </w:rPr>
        <w:t xml:space="preserve"> </w:t>
      </w:r>
      <w:r>
        <w:rPr>
          <w:b/>
          <w:bCs/>
        </w:rPr>
        <w:t xml:space="preserve"> </w:t>
      </w:r>
      <w:r>
        <w:t>специализируется</w:t>
      </w:r>
      <w:proofErr w:type="gramEnd"/>
      <w:r>
        <w:t xml:space="preserve"> на обучении индивидуальному пошиву одежды, позволяет познакомиться с особенностями  профессии технолога по пошиву одежды, адаптироваться к жизни в обществе, сформировать свой стиль в одежде, научившись выражать  собственную индивидуальность. </w:t>
      </w:r>
    </w:p>
    <w:p w:rsidR="00C20C15" w:rsidRDefault="00C20C15" w:rsidP="004E497F">
      <w:pPr>
        <w:tabs>
          <w:tab w:val="left" w:pos="10065"/>
        </w:tabs>
        <w:spacing w:line="360" w:lineRule="auto"/>
        <w:ind w:left="-5" w:firstLine="510"/>
        <w:jc w:val="both"/>
      </w:pPr>
      <w:r>
        <w:t xml:space="preserve">Программа разработана на основе типовой программы «Конструирование и моделирование одежды» для внешкольных и общеобразовательных школ, Москва, Просвещение, 1986 год. </w:t>
      </w:r>
      <w:r w:rsidRPr="00B92C7E">
        <w:t>Последние изменения внесены в соответствии с Распоряже</w:t>
      </w:r>
      <w:r>
        <w:t xml:space="preserve">нием Комитета по </w:t>
      </w:r>
      <w:proofErr w:type="gramStart"/>
      <w:r>
        <w:t xml:space="preserve">образованию </w:t>
      </w:r>
      <w:r w:rsidRPr="00B92C7E">
        <w:t xml:space="preserve"> от</w:t>
      </w:r>
      <w:proofErr w:type="gramEnd"/>
      <w:r w:rsidRPr="00B92C7E">
        <w:t xml:space="preserve"> 01.03.2017 № 617-р «Методические рекомендации по проектированию дополнительных  общеобразовательных общеразвивающих программ в государственных образовательных органи</w:t>
      </w:r>
      <w:r>
        <w:t>зациях</w:t>
      </w:r>
      <w:r w:rsidRPr="00B92C7E">
        <w:t>.</w:t>
      </w:r>
    </w:p>
    <w:p w:rsidR="00C20C15" w:rsidRPr="00B92C7E" w:rsidRDefault="00C20C15" w:rsidP="004E497F">
      <w:pPr>
        <w:pStyle w:val="a3"/>
        <w:spacing w:line="360" w:lineRule="auto"/>
        <w:ind w:left="0" w:firstLine="708"/>
        <w:jc w:val="both"/>
      </w:pPr>
      <w:r w:rsidRPr="00B92C7E">
        <w:t xml:space="preserve">Нормативно-правовыми и экономическими основаниями проектирования и </w:t>
      </w:r>
      <w:proofErr w:type="gramStart"/>
      <w:r w:rsidRPr="00B92C7E">
        <w:t>реализации  дополнительной</w:t>
      </w:r>
      <w:proofErr w:type="gramEnd"/>
      <w:r w:rsidRPr="00B92C7E">
        <w:t xml:space="preserve"> общеобразовательной общеразвивающей программы являются:</w:t>
      </w:r>
    </w:p>
    <w:p w:rsidR="00C20C15" w:rsidRPr="00B92C7E" w:rsidRDefault="00C20C15" w:rsidP="004E497F">
      <w:pPr>
        <w:pStyle w:val="11"/>
        <w:numPr>
          <w:ilvl w:val="0"/>
          <w:numId w:val="1"/>
        </w:numPr>
        <w:spacing w:line="360" w:lineRule="auto"/>
        <w:ind w:left="0"/>
      </w:pPr>
      <w:r w:rsidRPr="00B92C7E">
        <w:t>Федеральный Закон «Об образовании в Российской Федерации» № 273-ФЗ от 29.12.2012.</w:t>
      </w:r>
    </w:p>
    <w:p w:rsidR="00C20C15" w:rsidRPr="00B92C7E" w:rsidRDefault="00C20C15" w:rsidP="004E497F">
      <w:pPr>
        <w:pStyle w:val="11"/>
        <w:numPr>
          <w:ilvl w:val="0"/>
          <w:numId w:val="1"/>
        </w:numPr>
        <w:spacing w:line="360" w:lineRule="auto"/>
        <w:ind w:left="0"/>
      </w:pPr>
      <w:r w:rsidRPr="00B92C7E">
        <w:t xml:space="preserve">Концепция развития дополнительного образования детей, утвержденная </w:t>
      </w:r>
      <w:proofErr w:type="gramStart"/>
      <w:r w:rsidRPr="00B92C7E">
        <w:t>распоряжением  Правительства</w:t>
      </w:r>
      <w:proofErr w:type="gramEnd"/>
      <w:r w:rsidRPr="00B92C7E">
        <w:t xml:space="preserve"> РФ № 1726-р от 4 сентября </w:t>
      </w:r>
      <w:smartTag w:uri="urn:schemas-microsoft-com:office:smarttags" w:element="metricconverter">
        <w:smartTagPr>
          <w:attr w:name="ProductID" w:val="2014 г"/>
        </w:smartTagPr>
        <w:r w:rsidRPr="00B92C7E">
          <w:t>2014 г</w:t>
        </w:r>
      </w:smartTag>
      <w:r w:rsidRPr="00B92C7E">
        <w:t>.</w:t>
      </w:r>
    </w:p>
    <w:p w:rsidR="00C20C15" w:rsidRPr="00B92C7E" w:rsidRDefault="00C20C15" w:rsidP="004E497F">
      <w:pPr>
        <w:pStyle w:val="11"/>
        <w:numPr>
          <w:ilvl w:val="0"/>
          <w:numId w:val="1"/>
        </w:numPr>
        <w:spacing w:line="360" w:lineRule="auto"/>
        <w:ind w:left="0"/>
      </w:pPr>
      <w:r w:rsidRPr="00B92C7E">
        <w:t xml:space="preserve">Постановление Главного государственного санитарного врача РФ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 41от 04.07.2014. </w:t>
      </w:r>
    </w:p>
    <w:p w:rsidR="00C20C15" w:rsidRPr="00B92C7E" w:rsidRDefault="00C20C15" w:rsidP="004E497F">
      <w:pPr>
        <w:pStyle w:val="11"/>
        <w:numPr>
          <w:ilvl w:val="0"/>
          <w:numId w:val="1"/>
        </w:numPr>
        <w:spacing w:line="360" w:lineRule="auto"/>
        <w:ind w:left="0"/>
      </w:pPr>
      <w:r w:rsidRPr="00B92C7E">
        <w:t xml:space="preserve">Приказ Министерства образования и науки Российской «Об утверждении Порядка организации и осуществления образовательной деятельности по дополнительным общеобразовательным программам» № 1008 от 29 августа </w:t>
      </w:r>
      <w:smartTag w:uri="urn:schemas-microsoft-com:office:smarttags" w:element="metricconverter">
        <w:smartTagPr>
          <w:attr w:name="ProductID" w:val="2013 г"/>
        </w:smartTagPr>
        <w:r w:rsidRPr="00B92C7E">
          <w:t>2013 г</w:t>
        </w:r>
      </w:smartTag>
      <w:r w:rsidRPr="00B92C7E">
        <w:t xml:space="preserve">. </w:t>
      </w:r>
    </w:p>
    <w:p w:rsidR="00C20C15" w:rsidRPr="00B92C7E" w:rsidRDefault="00C20C15" w:rsidP="004E497F">
      <w:pPr>
        <w:pStyle w:val="11"/>
        <w:numPr>
          <w:ilvl w:val="0"/>
          <w:numId w:val="1"/>
        </w:numPr>
        <w:spacing w:line="360" w:lineRule="auto"/>
        <w:ind w:left="0"/>
      </w:pPr>
      <w:r>
        <w:t xml:space="preserve">Устав  школы </w:t>
      </w:r>
    </w:p>
    <w:p w:rsidR="00C20C15" w:rsidRPr="001C09EF" w:rsidRDefault="00C20C15" w:rsidP="004E497F">
      <w:pPr>
        <w:pStyle w:val="11"/>
        <w:numPr>
          <w:ilvl w:val="0"/>
          <w:numId w:val="1"/>
        </w:numPr>
        <w:spacing w:line="360" w:lineRule="auto"/>
        <w:ind w:left="0"/>
      </w:pPr>
      <w:r w:rsidRPr="00B92C7E">
        <w:t>Положение о дополнительной общеобразовательно</w:t>
      </w:r>
      <w:r>
        <w:t xml:space="preserve">й общеразвивающей программе  школы </w:t>
      </w:r>
      <w:r w:rsidRPr="00B92C7E">
        <w:t xml:space="preserve"> </w:t>
      </w:r>
      <w:r>
        <w:t>.</w:t>
      </w:r>
    </w:p>
    <w:p w:rsidR="00C20C15" w:rsidRDefault="00C20C15" w:rsidP="004E497F">
      <w:pPr>
        <w:tabs>
          <w:tab w:val="left" w:pos="10065"/>
        </w:tabs>
        <w:spacing w:line="360" w:lineRule="auto"/>
        <w:ind w:firstLine="567"/>
        <w:jc w:val="both"/>
      </w:pPr>
      <w:r>
        <w:t xml:space="preserve">Программа имеет </w:t>
      </w:r>
      <w:r w:rsidRPr="004E497F">
        <w:rPr>
          <w:b/>
          <w:i/>
        </w:rPr>
        <w:t>художественную направленность</w:t>
      </w:r>
      <w:r>
        <w:t xml:space="preserve"> и обеспечивает развитие творческих способностей учащихся в процессе освоения ручного труда. </w:t>
      </w:r>
    </w:p>
    <w:p w:rsidR="00C20C15" w:rsidRDefault="00C20C15" w:rsidP="004E497F">
      <w:pPr>
        <w:tabs>
          <w:tab w:val="left" w:pos="10065"/>
        </w:tabs>
        <w:spacing w:line="360" w:lineRule="auto"/>
        <w:ind w:firstLine="567"/>
        <w:jc w:val="both"/>
      </w:pPr>
      <w:r w:rsidRPr="004E497F">
        <w:rPr>
          <w:b/>
          <w:i/>
        </w:rPr>
        <w:t>Основной особенностью программы</w:t>
      </w:r>
      <w:r>
        <w:t xml:space="preserve"> является то, что наряду с изучением </w:t>
      </w:r>
      <w:r w:rsidRPr="004E497F">
        <w:rPr>
          <w:bCs/>
        </w:rPr>
        <w:t>технологии моделирования  и изготовления  одежды</w:t>
      </w:r>
      <w:r>
        <w:t>, учащиеся получают знания о модельном бизнесе.</w:t>
      </w:r>
    </w:p>
    <w:p w:rsidR="00C20C15" w:rsidRDefault="00C20C15" w:rsidP="004E497F">
      <w:pPr>
        <w:tabs>
          <w:tab w:val="left" w:pos="10065"/>
        </w:tabs>
        <w:spacing w:line="360" w:lineRule="auto"/>
        <w:ind w:firstLine="567"/>
        <w:jc w:val="both"/>
      </w:pPr>
      <w:r w:rsidRPr="004E497F">
        <w:rPr>
          <w:b/>
          <w:i/>
        </w:rPr>
        <w:lastRenderedPageBreak/>
        <w:t>Новизна программы</w:t>
      </w:r>
      <w:r>
        <w:t xml:space="preserve"> заключается в том, что она предусматривает </w:t>
      </w:r>
      <w:proofErr w:type="spellStart"/>
      <w:r w:rsidRPr="004E497F">
        <w:rPr>
          <w:u w:val="single"/>
        </w:rPr>
        <w:t>полихудожественное</w:t>
      </w:r>
      <w:proofErr w:type="spellEnd"/>
      <w:r w:rsidRPr="004E497F">
        <w:rPr>
          <w:u w:val="single"/>
        </w:rPr>
        <w:t xml:space="preserve"> развитие</w:t>
      </w:r>
      <w:r>
        <w:t xml:space="preserve">  воспитанников  в процессе освоения швейного дела, декоративно-прикладного  искусства. </w:t>
      </w:r>
    </w:p>
    <w:p w:rsidR="00C20C15" w:rsidRDefault="00C20C15" w:rsidP="004E497F">
      <w:pPr>
        <w:tabs>
          <w:tab w:val="left" w:pos="10065"/>
        </w:tabs>
        <w:spacing w:line="360" w:lineRule="auto"/>
        <w:ind w:firstLine="567"/>
        <w:jc w:val="both"/>
      </w:pPr>
      <w:r w:rsidRPr="004E497F">
        <w:rPr>
          <w:b/>
          <w:bCs/>
          <w:i/>
        </w:rPr>
        <w:t xml:space="preserve">Актуальность </w:t>
      </w:r>
      <w:r>
        <w:t>данной программы продиктована возрастающим в молодежной среде интересом к профессии модельера, дизайнера по костюму,  а также желанием  иметь эксклюзивные модели одежды и собственный стиль в одежде.</w:t>
      </w:r>
    </w:p>
    <w:p w:rsidR="00C20C15" w:rsidRPr="004E497F" w:rsidRDefault="00C20C15" w:rsidP="004E497F">
      <w:pPr>
        <w:tabs>
          <w:tab w:val="left" w:pos="10065"/>
        </w:tabs>
        <w:spacing w:line="360" w:lineRule="auto"/>
        <w:ind w:firstLine="567"/>
        <w:jc w:val="both"/>
        <w:rPr>
          <w:b/>
          <w:bCs/>
          <w:i/>
          <w:iCs/>
        </w:rPr>
      </w:pPr>
      <w:r w:rsidRPr="004E497F">
        <w:rPr>
          <w:b/>
          <w:bCs/>
          <w:i/>
          <w:iCs/>
        </w:rPr>
        <w:t>Адресат программы</w:t>
      </w:r>
    </w:p>
    <w:p w:rsidR="00C20C15" w:rsidRDefault="00C20C15" w:rsidP="004E497F">
      <w:pPr>
        <w:spacing w:line="360" w:lineRule="auto"/>
        <w:ind w:firstLine="567"/>
      </w:pPr>
      <w:r>
        <w:t>Программа «Умелые  руки» ориентирована на учащихся в возрасте от 10 до 13 лет. Программа  предназначена для обучения в учреждениях дополнительного образования детей, общеобразовательных школах. Ориентирована на учащихся, как имеющих, так и не имеющих начальной художественной подготовки.</w:t>
      </w:r>
    </w:p>
    <w:p w:rsidR="00C20C15" w:rsidRDefault="00C20C15" w:rsidP="004E497F">
      <w:pPr>
        <w:tabs>
          <w:tab w:val="left" w:pos="10065"/>
        </w:tabs>
        <w:spacing w:line="360" w:lineRule="auto"/>
        <w:ind w:left="-5" w:firstLine="510"/>
        <w:jc w:val="center"/>
      </w:pPr>
      <w:r>
        <w:rPr>
          <w:b/>
          <w:bCs/>
          <w:i/>
        </w:rPr>
        <w:t>Цель</w:t>
      </w:r>
      <w:r>
        <w:rPr>
          <w:i/>
        </w:rPr>
        <w:t xml:space="preserve"> </w:t>
      </w:r>
      <w:r>
        <w:rPr>
          <w:b/>
          <w:bCs/>
          <w:i/>
        </w:rPr>
        <w:t>программы:</w:t>
      </w:r>
      <w:r>
        <w:t xml:space="preserve"> </w:t>
      </w:r>
    </w:p>
    <w:p w:rsidR="00C20C15" w:rsidRDefault="00C20C15" w:rsidP="004E497F">
      <w:pPr>
        <w:tabs>
          <w:tab w:val="left" w:pos="10065"/>
        </w:tabs>
        <w:spacing w:line="360" w:lineRule="auto"/>
        <w:ind w:left="-5" w:firstLine="510"/>
        <w:jc w:val="both"/>
      </w:pPr>
      <w:r>
        <w:t xml:space="preserve">Формирование художественной культуры  воспитанников  в процессе практической деятельности.  </w:t>
      </w:r>
    </w:p>
    <w:p w:rsidR="00C20C15" w:rsidRDefault="00C20C15" w:rsidP="004E497F">
      <w:pPr>
        <w:tabs>
          <w:tab w:val="left" w:pos="10065"/>
        </w:tabs>
        <w:spacing w:line="360" w:lineRule="auto"/>
        <w:ind w:right="-92"/>
        <w:jc w:val="center"/>
        <w:rPr>
          <w:b/>
          <w:bCs/>
          <w:i/>
        </w:rPr>
      </w:pPr>
      <w:r>
        <w:rPr>
          <w:b/>
          <w:bCs/>
          <w:i/>
        </w:rPr>
        <w:t>Задачи программы:</w:t>
      </w:r>
    </w:p>
    <w:p w:rsidR="00C20C15" w:rsidRDefault="00C20C15" w:rsidP="004E497F">
      <w:pPr>
        <w:tabs>
          <w:tab w:val="left" w:pos="10065"/>
        </w:tabs>
        <w:spacing w:line="360" w:lineRule="auto"/>
        <w:ind w:left="250" w:firstLine="435"/>
        <w:jc w:val="both"/>
        <w:rPr>
          <w:rFonts w:eastAsia="Arial Unicode MS"/>
          <w:b/>
          <w:bCs/>
          <w:i/>
        </w:rPr>
      </w:pPr>
      <w:r>
        <w:rPr>
          <w:rFonts w:eastAsia="Arial Unicode MS"/>
          <w:b/>
          <w:bCs/>
          <w:i/>
        </w:rPr>
        <w:t>Обучающие:</w:t>
      </w:r>
    </w:p>
    <w:p w:rsidR="00C20C15" w:rsidRDefault="00C20C15" w:rsidP="004E497F">
      <w:pPr>
        <w:widowControl w:val="0"/>
        <w:numPr>
          <w:ilvl w:val="0"/>
          <w:numId w:val="2"/>
        </w:numPr>
        <w:autoSpaceDE w:val="0"/>
        <w:spacing w:line="360" w:lineRule="auto"/>
        <w:ind w:left="1225"/>
        <w:jc w:val="both"/>
      </w:pPr>
      <w:r>
        <w:t>Обучать практическим умениям и навыкам технологии кроя и пошива одежды;</w:t>
      </w:r>
    </w:p>
    <w:p w:rsidR="00C20C15" w:rsidRDefault="00C20C15" w:rsidP="004E497F">
      <w:pPr>
        <w:widowControl w:val="0"/>
        <w:numPr>
          <w:ilvl w:val="0"/>
          <w:numId w:val="2"/>
        </w:numPr>
        <w:autoSpaceDE w:val="0"/>
        <w:spacing w:line="360" w:lineRule="auto"/>
        <w:ind w:left="1225"/>
        <w:jc w:val="both"/>
      </w:pPr>
      <w:r>
        <w:t xml:space="preserve">Изучать основы   </w:t>
      </w:r>
      <w:proofErr w:type="spellStart"/>
      <w:r>
        <w:t>цветоведения</w:t>
      </w:r>
      <w:proofErr w:type="spellEnd"/>
      <w:r>
        <w:t xml:space="preserve">  и материаловедения;</w:t>
      </w:r>
    </w:p>
    <w:p w:rsidR="00C20C15" w:rsidRDefault="00C20C15" w:rsidP="004E497F">
      <w:pPr>
        <w:widowControl w:val="0"/>
        <w:numPr>
          <w:ilvl w:val="0"/>
          <w:numId w:val="2"/>
        </w:numPr>
        <w:autoSpaceDE w:val="0"/>
        <w:spacing w:line="360" w:lineRule="auto"/>
        <w:ind w:left="1225"/>
        <w:jc w:val="both"/>
      </w:pPr>
      <w:r>
        <w:t xml:space="preserve">Формировать умение  выражать  свои мысли в области конструирования одежды с помощью эскиза, рисунка, чертежа; </w:t>
      </w:r>
    </w:p>
    <w:p w:rsidR="00C20C15" w:rsidRDefault="00C20C15" w:rsidP="004E497F">
      <w:pPr>
        <w:widowControl w:val="0"/>
        <w:numPr>
          <w:ilvl w:val="0"/>
          <w:numId w:val="2"/>
        </w:numPr>
        <w:autoSpaceDE w:val="0"/>
        <w:spacing w:line="360" w:lineRule="auto"/>
        <w:ind w:left="1225"/>
        <w:jc w:val="both"/>
      </w:pPr>
      <w:r>
        <w:t>Формировать навыки работы в компьютерной программе «</w:t>
      </w:r>
      <w:proofErr w:type="spellStart"/>
      <w:r>
        <w:t>Леко</w:t>
      </w:r>
      <w:proofErr w:type="spellEnd"/>
      <w:r>
        <w:t>»;</w:t>
      </w:r>
    </w:p>
    <w:p w:rsidR="00C20C15" w:rsidRDefault="00C20C15" w:rsidP="004E497F">
      <w:pPr>
        <w:widowControl w:val="0"/>
        <w:numPr>
          <w:ilvl w:val="0"/>
          <w:numId w:val="2"/>
        </w:numPr>
        <w:autoSpaceDE w:val="0"/>
        <w:spacing w:line="360" w:lineRule="auto"/>
        <w:ind w:left="1225"/>
        <w:jc w:val="both"/>
      </w:pPr>
      <w:r>
        <w:t>Познакомить с особенностями профессий технолога по пошиву одежды, модельера, дизайнера ;</w:t>
      </w:r>
    </w:p>
    <w:p w:rsidR="00C20C15" w:rsidRDefault="00C20C15" w:rsidP="004E497F">
      <w:pPr>
        <w:widowControl w:val="0"/>
        <w:numPr>
          <w:ilvl w:val="0"/>
          <w:numId w:val="2"/>
        </w:numPr>
        <w:autoSpaceDE w:val="0"/>
        <w:spacing w:line="360" w:lineRule="auto"/>
        <w:ind w:left="1225"/>
        <w:jc w:val="both"/>
        <w:rPr>
          <w:rFonts w:eastAsia="Arial Unicode MS"/>
        </w:rPr>
      </w:pPr>
      <w:r>
        <w:rPr>
          <w:rFonts w:eastAsia="Arial Unicode MS"/>
        </w:rPr>
        <w:t>Обучать использованию средств художественной выразительности и самостоятельному созданию алгоритмов деятельности при  выполнении моделей и проектов дизайна по всем его видам.</w:t>
      </w:r>
    </w:p>
    <w:p w:rsidR="00C20C15" w:rsidRDefault="00C20C15" w:rsidP="004E497F">
      <w:pPr>
        <w:spacing w:line="360" w:lineRule="auto"/>
        <w:ind w:left="250" w:firstLine="435"/>
        <w:jc w:val="both"/>
        <w:rPr>
          <w:rFonts w:eastAsia="Arial Unicode MS"/>
          <w:b/>
          <w:bCs/>
          <w:i/>
        </w:rPr>
      </w:pPr>
      <w:r>
        <w:rPr>
          <w:rFonts w:eastAsia="Arial Unicode MS"/>
          <w:b/>
          <w:bCs/>
          <w:i/>
        </w:rPr>
        <w:t>Развивающие:</w:t>
      </w:r>
    </w:p>
    <w:p w:rsidR="00C20C15" w:rsidRDefault="00C20C15" w:rsidP="004E497F">
      <w:pPr>
        <w:numPr>
          <w:ilvl w:val="0"/>
          <w:numId w:val="3"/>
        </w:numPr>
        <w:spacing w:before="100" w:after="100" w:line="360" w:lineRule="auto"/>
        <w:ind w:left="1225"/>
        <w:jc w:val="both"/>
      </w:pPr>
      <w:r>
        <w:t>Формировать художественно-образное мышление;</w:t>
      </w:r>
    </w:p>
    <w:p w:rsidR="00C20C15" w:rsidRDefault="00C20C15" w:rsidP="004E497F">
      <w:pPr>
        <w:numPr>
          <w:ilvl w:val="0"/>
          <w:numId w:val="3"/>
        </w:numPr>
        <w:spacing w:before="100" w:after="100" w:line="360" w:lineRule="auto"/>
        <w:ind w:left="1225"/>
        <w:jc w:val="both"/>
      </w:pPr>
      <w:r>
        <w:t>Развивать общий кругозор;</w:t>
      </w:r>
    </w:p>
    <w:p w:rsidR="00C20C15" w:rsidRDefault="00C20C15" w:rsidP="004E497F">
      <w:pPr>
        <w:numPr>
          <w:ilvl w:val="0"/>
          <w:numId w:val="3"/>
        </w:numPr>
        <w:spacing w:before="100" w:after="100" w:line="360" w:lineRule="auto"/>
        <w:ind w:left="1225"/>
        <w:jc w:val="both"/>
      </w:pPr>
      <w:r>
        <w:t>Развивать художественно-эстетический вкус при составлении композиции костюма и объектов предметного дизайна;</w:t>
      </w:r>
    </w:p>
    <w:p w:rsidR="00C20C15" w:rsidRDefault="00C20C15" w:rsidP="004E497F">
      <w:pPr>
        <w:numPr>
          <w:ilvl w:val="0"/>
          <w:numId w:val="3"/>
        </w:numPr>
        <w:spacing w:before="100" w:after="100" w:line="360" w:lineRule="auto"/>
        <w:ind w:left="1225"/>
        <w:jc w:val="both"/>
      </w:pPr>
      <w:r>
        <w:t>Развивать зрительное восприятие, чувства цвета, композиционной культуры;</w:t>
      </w:r>
    </w:p>
    <w:p w:rsidR="00C20C15" w:rsidRDefault="00C20C15" w:rsidP="004E497F">
      <w:pPr>
        <w:numPr>
          <w:ilvl w:val="0"/>
          <w:numId w:val="3"/>
        </w:numPr>
        <w:spacing w:before="100" w:after="100" w:line="360" w:lineRule="auto"/>
        <w:ind w:left="1225"/>
        <w:jc w:val="both"/>
      </w:pPr>
      <w:r>
        <w:t>Развивать способность к сотрудничеству и коммуникации;</w:t>
      </w:r>
    </w:p>
    <w:p w:rsidR="00C20C15" w:rsidRDefault="00C20C15" w:rsidP="004E497F">
      <w:pPr>
        <w:numPr>
          <w:ilvl w:val="0"/>
          <w:numId w:val="3"/>
        </w:numPr>
        <w:spacing w:before="100" w:after="100" w:line="360" w:lineRule="auto"/>
        <w:ind w:left="1225"/>
        <w:jc w:val="both"/>
      </w:pPr>
      <w:r>
        <w:lastRenderedPageBreak/>
        <w:t>Формировать умение проявлять социальную ответственность, осознанного жизненного самоопределения и выбора профессии.</w:t>
      </w:r>
    </w:p>
    <w:p w:rsidR="00C20C15" w:rsidRDefault="00C20C15" w:rsidP="004E497F">
      <w:pPr>
        <w:tabs>
          <w:tab w:val="left" w:pos="10065"/>
        </w:tabs>
        <w:spacing w:line="360" w:lineRule="auto"/>
        <w:ind w:left="265" w:firstLine="375"/>
        <w:jc w:val="both"/>
        <w:rPr>
          <w:rFonts w:eastAsia="Arial Unicode MS"/>
          <w:b/>
          <w:bCs/>
          <w:i/>
        </w:rPr>
      </w:pPr>
      <w:r>
        <w:rPr>
          <w:rFonts w:eastAsia="Arial Unicode MS"/>
          <w:b/>
          <w:bCs/>
          <w:i/>
        </w:rPr>
        <w:t>Воспитательные:</w:t>
      </w:r>
    </w:p>
    <w:p w:rsidR="00C20C15" w:rsidRDefault="00C20C15" w:rsidP="004E497F">
      <w:pPr>
        <w:numPr>
          <w:ilvl w:val="0"/>
          <w:numId w:val="4"/>
        </w:numPr>
        <w:spacing w:line="360" w:lineRule="auto"/>
        <w:ind w:left="1240" w:hanging="270"/>
        <w:jc w:val="both"/>
      </w:pPr>
      <w:r>
        <w:t>Воспитывать у учащихся интерес к дизайну и моделированию одежды</w:t>
      </w:r>
    </w:p>
    <w:p w:rsidR="00C20C15" w:rsidRDefault="00C20C15" w:rsidP="004E497F">
      <w:pPr>
        <w:numPr>
          <w:ilvl w:val="0"/>
          <w:numId w:val="4"/>
        </w:numPr>
        <w:spacing w:before="100" w:after="100" w:line="360" w:lineRule="auto"/>
        <w:ind w:left="1240" w:hanging="270"/>
      </w:pPr>
      <w:r>
        <w:t>Воспитывать самоорганизацию учащихся;</w:t>
      </w:r>
    </w:p>
    <w:p w:rsidR="00C20C15" w:rsidRDefault="00C20C15" w:rsidP="004E497F">
      <w:pPr>
        <w:numPr>
          <w:ilvl w:val="0"/>
          <w:numId w:val="4"/>
        </w:numPr>
        <w:spacing w:before="100" w:after="100" w:line="360" w:lineRule="auto"/>
        <w:ind w:left="1240" w:hanging="270"/>
      </w:pPr>
      <w:r>
        <w:t>Воспитывать эмоциональную отзывчивость на явления художественной культуры;</w:t>
      </w:r>
    </w:p>
    <w:p w:rsidR="00C20C15" w:rsidRDefault="00C20C15" w:rsidP="004E497F">
      <w:pPr>
        <w:numPr>
          <w:ilvl w:val="0"/>
          <w:numId w:val="4"/>
        </w:numPr>
        <w:spacing w:before="100" w:after="100" w:line="360" w:lineRule="auto"/>
        <w:ind w:left="1240" w:hanging="270"/>
      </w:pPr>
      <w:r>
        <w:t>Воспитывать аккуратность, прилежание в работе, трудолюбие;</w:t>
      </w:r>
    </w:p>
    <w:p w:rsidR="00C20C15" w:rsidRDefault="00C20C15" w:rsidP="004E497F">
      <w:pPr>
        <w:numPr>
          <w:ilvl w:val="0"/>
          <w:numId w:val="4"/>
        </w:numPr>
        <w:spacing w:before="100" w:after="100" w:line="360" w:lineRule="auto"/>
        <w:ind w:left="1240" w:hanging="270"/>
      </w:pPr>
      <w:r>
        <w:t>Воспитывать чувство сопричастности к традициям различных культур, чувство особой гордости традициями, культурой своей страны, своего народа;</w:t>
      </w:r>
    </w:p>
    <w:p w:rsidR="00C20C15" w:rsidRDefault="00C20C15" w:rsidP="004E497F">
      <w:pPr>
        <w:numPr>
          <w:ilvl w:val="0"/>
          <w:numId w:val="4"/>
        </w:numPr>
        <w:spacing w:before="100" w:after="100" w:line="360" w:lineRule="auto"/>
        <w:ind w:left="1240" w:hanging="270"/>
      </w:pPr>
      <w:r>
        <w:t>Воспитывать стремление к качеству выполняемых изделий;</w:t>
      </w:r>
    </w:p>
    <w:p w:rsidR="00C20C15" w:rsidRDefault="00C20C15" w:rsidP="004E497F">
      <w:pPr>
        <w:numPr>
          <w:ilvl w:val="0"/>
          <w:numId w:val="4"/>
        </w:numPr>
        <w:spacing w:before="100" w:after="100" w:line="360" w:lineRule="auto"/>
        <w:ind w:left="1240" w:hanging="270"/>
      </w:pPr>
      <w:r>
        <w:t>Воспитывать чувство удовлетворения от творческого процесса и от результата труда;</w:t>
      </w:r>
    </w:p>
    <w:p w:rsidR="00C20C15" w:rsidRDefault="00C20C15" w:rsidP="004E497F">
      <w:pPr>
        <w:numPr>
          <w:ilvl w:val="0"/>
          <w:numId w:val="4"/>
        </w:numPr>
        <w:spacing w:before="100" w:after="100" w:line="360" w:lineRule="auto"/>
        <w:ind w:left="1240" w:hanging="270"/>
      </w:pPr>
      <w:r>
        <w:t>Формировать готовность к самостоятельному гражданскому, нравственному выбору;</w:t>
      </w:r>
    </w:p>
    <w:p w:rsidR="00C20C15" w:rsidRDefault="00C20C15" w:rsidP="004E497F">
      <w:pPr>
        <w:numPr>
          <w:ilvl w:val="0"/>
          <w:numId w:val="4"/>
        </w:numPr>
        <w:spacing w:before="100" w:after="100" w:line="360" w:lineRule="auto"/>
        <w:ind w:left="1240" w:hanging="270"/>
        <w:jc w:val="both"/>
        <w:rPr>
          <w:rFonts w:eastAsia="Arial Unicode MS"/>
        </w:rPr>
      </w:pPr>
      <w:r>
        <w:rPr>
          <w:rFonts w:eastAsia="Arial Unicode MS"/>
        </w:rPr>
        <w:t>Формировать интерес к различным видам декоративной отделки и положительную мотивацию к совершенствованию в данных направлениях декоративно-прикладного искусства.</w:t>
      </w:r>
    </w:p>
    <w:p w:rsidR="00C20C15" w:rsidRPr="006E1386" w:rsidRDefault="00C20C15" w:rsidP="006E1386">
      <w:pPr>
        <w:spacing w:line="360" w:lineRule="auto"/>
        <w:ind w:left="60"/>
        <w:jc w:val="center"/>
        <w:rPr>
          <w:b/>
          <w:bCs/>
          <w:color w:val="000000"/>
        </w:rPr>
      </w:pPr>
      <w:r w:rsidRPr="006E1386">
        <w:rPr>
          <w:b/>
          <w:bCs/>
          <w:color w:val="000000"/>
        </w:rPr>
        <w:t>Условия реализации программы</w:t>
      </w:r>
    </w:p>
    <w:p w:rsidR="00C20C15" w:rsidRPr="006E1386" w:rsidRDefault="00C20C15" w:rsidP="006E1386">
      <w:pPr>
        <w:shd w:val="clear" w:color="auto" w:fill="FFFFFF"/>
        <w:spacing w:after="240"/>
        <w:ind w:left="60"/>
        <w:rPr>
          <w:b/>
        </w:rPr>
      </w:pPr>
      <w:r w:rsidRPr="006E1386">
        <w:rPr>
          <w:b/>
        </w:rPr>
        <w:t>Объем и срок реализации программы</w:t>
      </w:r>
    </w:p>
    <w:tbl>
      <w:tblPr>
        <w:tblW w:w="9801" w:type="dxa"/>
        <w:tblInd w:w="-115" w:type="dxa"/>
        <w:tblLayout w:type="fixed"/>
        <w:tblLook w:val="0000" w:firstRow="0" w:lastRow="0" w:firstColumn="0" w:lastColumn="0" w:noHBand="0" w:noVBand="0"/>
      </w:tblPr>
      <w:tblGrid>
        <w:gridCol w:w="2392"/>
        <w:gridCol w:w="2393"/>
        <w:gridCol w:w="2393"/>
        <w:gridCol w:w="2623"/>
      </w:tblGrid>
      <w:tr w:rsidR="00DC662F" w:rsidRPr="00DC662F" w:rsidTr="004E497F">
        <w:tc>
          <w:tcPr>
            <w:tcW w:w="2392" w:type="dxa"/>
            <w:tcBorders>
              <w:top w:val="single" w:sz="4" w:space="0" w:color="000000"/>
              <w:left w:val="single" w:sz="4" w:space="0" w:color="000000"/>
              <w:bottom w:val="single" w:sz="4" w:space="0" w:color="000000"/>
            </w:tcBorders>
          </w:tcPr>
          <w:p w:rsidR="00C20C15" w:rsidRPr="00DC662F" w:rsidRDefault="00C20C15" w:rsidP="006E1386">
            <w:pPr>
              <w:snapToGrid w:val="0"/>
              <w:spacing w:after="240" w:line="360" w:lineRule="auto"/>
              <w:ind w:firstLine="507"/>
              <w:jc w:val="center"/>
              <w:rPr>
                <w:b/>
                <w:bCs/>
                <w:i/>
                <w:iCs/>
                <w:color w:val="FF0000"/>
              </w:rPr>
            </w:pPr>
            <w:r w:rsidRPr="00DC662F">
              <w:rPr>
                <w:b/>
                <w:bCs/>
                <w:i/>
                <w:iCs/>
                <w:color w:val="FF0000"/>
              </w:rPr>
              <w:t>Год обучения</w:t>
            </w:r>
          </w:p>
        </w:tc>
        <w:tc>
          <w:tcPr>
            <w:tcW w:w="2393" w:type="dxa"/>
            <w:tcBorders>
              <w:top w:val="single" w:sz="4" w:space="0" w:color="000000"/>
              <w:left w:val="single" w:sz="4" w:space="0" w:color="000000"/>
              <w:bottom w:val="single" w:sz="4" w:space="0" w:color="000000"/>
            </w:tcBorders>
          </w:tcPr>
          <w:p w:rsidR="00C20C15" w:rsidRPr="00DC662F" w:rsidRDefault="00C20C15" w:rsidP="004E497F">
            <w:pPr>
              <w:snapToGrid w:val="0"/>
              <w:spacing w:line="360" w:lineRule="auto"/>
              <w:ind w:firstLine="507"/>
              <w:jc w:val="center"/>
              <w:rPr>
                <w:b/>
                <w:bCs/>
                <w:i/>
                <w:iCs/>
                <w:color w:val="FF0000"/>
              </w:rPr>
            </w:pPr>
            <w:r w:rsidRPr="00DC662F">
              <w:rPr>
                <w:b/>
                <w:bCs/>
                <w:i/>
                <w:iCs/>
                <w:color w:val="FF0000"/>
              </w:rPr>
              <w:t>Общее количество часов</w:t>
            </w:r>
          </w:p>
        </w:tc>
        <w:tc>
          <w:tcPr>
            <w:tcW w:w="2393" w:type="dxa"/>
            <w:tcBorders>
              <w:top w:val="single" w:sz="4" w:space="0" w:color="000000"/>
              <w:left w:val="single" w:sz="4" w:space="0" w:color="000000"/>
              <w:bottom w:val="single" w:sz="4" w:space="0" w:color="000000"/>
            </w:tcBorders>
          </w:tcPr>
          <w:p w:rsidR="00C20C15" w:rsidRPr="00DC662F" w:rsidRDefault="00C20C15" w:rsidP="004E497F">
            <w:pPr>
              <w:snapToGrid w:val="0"/>
              <w:spacing w:line="360" w:lineRule="auto"/>
              <w:ind w:firstLine="507"/>
              <w:jc w:val="center"/>
              <w:rPr>
                <w:b/>
                <w:bCs/>
                <w:i/>
                <w:iCs/>
                <w:color w:val="FF0000"/>
              </w:rPr>
            </w:pPr>
            <w:r w:rsidRPr="00DC662F">
              <w:rPr>
                <w:b/>
                <w:bCs/>
                <w:i/>
                <w:iCs/>
                <w:color w:val="FF0000"/>
              </w:rPr>
              <w:t>Количество часов в неделю</w:t>
            </w:r>
          </w:p>
        </w:tc>
        <w:tc>
          <w:tcPr>
            <w:tcW w:w="2623" w:type="dxa"/>
            <w:tcBorders>
              <w:top w:val="single" w:sz="4" w:space="0" w:color="000000"/>
              <w:left w:val="single" w:sz="4" w:space="0" w:color="000000"/>
              <w:bottom w:val="single" w:sz="4" w:space="0" w:color="000000"/>
              <w:right w:val="single" w:sz="4" w:space="0" w:color="000000"/>
            </w:tcBorders>
          </w:tcPr>
          <w:p w:rsidR="00C20C15" w:rsidRPr="00DC662F" w:rsidRDefault="00C20C15" w:rsidP="004E497F">
            <w:pPr>
              <w:snapToGrid w:val="0"/>
              <w:spacing w:line="360" w:lineRule="auto"/>
              <w:ind w:firstLine="507"/>
              <w:jc w:val="center"/>
              <w:rPr>
                <w:b/>
                <w:bCs/>
                <w:i/>
                <w:iCs/>
                <w:color w:val="FF0000"/>
              </w:rPr>
            </w:pPr>
            <w:r w:rsidRPr="00DC662F">
              <w:rPr>
                <w:b/>
                <w:bCs/>
                <w:i/>
                <w:iCs/>
                <w:color w:val="FF0000"/>
              </w:rPr>
              <w:t>Количество занятий в неделю</w:t>
            </w:r>
          </w:p>
        </w:tc>
      </w:tr>
      <w:tr w:rsidR="00DC662F" w:rsidRPr="00DC662F" w:rsidTr="004E497F">
        <w:tc>
          <w:tcPr>
            <w:tcW w:w="2392" w:type="dxa"/>
            <w:tcBorders>
              <w:top w:val="single" w:sz="4" w:space="0" w:color="000000"/>
              <w:left w:val="single" w:sz="4" w:space="0" w:color="000000"/>
              <w:bottom w:val="single" w:sz="4" w:space="0" w:color="000000"/>
            </w:tcBorders>
          </w:tcPr>
          <w:p w:rsidR="00C20C15" w:rsidRPr="00DC662F" w:rsidRDefault="00C20C15" w:rsidP="004E497F">
            <w:pPr>
              <w:snapToGrid w:val="0"/>
              <w:spacing w:line="360" w:lineRule="auto"/>
              <w:ind w:firstLine="507"/>
              <w:jc w:val="center"/>
              <w:rPr>
                <w:color w:val="FF0000"/>
              </w:rPr>
            </w:pPr>
            <w:r w:rsidRPr="00DC662F">
              <w:rPr>
                <w:color w:val="FF0000"/>
              </w:rPr>
              <w:t>1 год</w:t>
            </w:r>
          </w:p>
        </w:tc>
        <w:tc>
          <w:tcPr>
            <w:tcW w:w="2393" w:type="dxa"/>
            <w:tcBorders>
              <w:top w:val="single" w:sz="4" w:space="0" w:color="000000"/>
              <w:left w:val="single" w:sz="4" w:space="0" w:color="000000"/>
              <w:bottom w:val="single" w:sz="4" w:space="0" w:color="000000"/>
            </w:tcBorders>
          </w:tcPr>
          <w:p w:rsidR="00C20C15" w:rsidRPr="00DC662F" w:rsidRDefault="00B8393B" w:rsidP="004E497F">
            <w:pPr>
              <w:snapToGrid w:val="0"/>
              <w:spacing w:line="360" w:lineRule="auto"/>
              <w:ind w:firstLine="507"/>
              <w:jc w:val="center"/>
              <w:rPr>
                <w:color w:val="FF0000"/>
              </w:rPr>
            </w:pPr>
            <w:r>
              <w:rPr>
                <w:color w:val="FF0000"/>
              </w:rPr>
              <w:t>68</w:t>
            </w:r>
          </w:p>
        </w:tc>
        <w:tc>
          <w:tcPr>
            <w:tcW w:w="2393" w:type="dxa"/>
            <w:tcBorders>
              <w:top w:val="single" w:sz="4" w:space="0" w:color="000000"/>
              <w:left w:val="single" w:sz="4" w:space="0" w:color="000000"/>
              <w:bottom w:val="single" w:sz="4" w:space="0" w:color="000000"/>
            </w:tcBorders>
          </w:tcPr>
          <w:p w:rsidR="00C20C15" w:rsidRPr="00DC662F" w:rsidRDefault="00B8393B" w:rsidP="004E497F">
            <w:pPr>
              <w:snapToGrid w:val="0"/>
              <w:spacing w:line="360" w:lineRule="auto"/>
              <w:ind w:firstLine="507"/>
              <w:jc w:val="center"/>
              <w:rPr>
                <w:color w:val="FF0000"/>
              </w:rPr>
            </w:pPr>
            <w:r>
              <w:rPr>
                <w:color w:val="FF0000"/>
              </w:rPr>
              <w:t>2</w:t>
            </w:r>
          </w:p>
        </w:tc>
        <w:tc>
          <w:tcPr>
            <w:tcW w:w="2623" w:type="dxa"/>
            <w:tcBorders>
              <w:top w:val="single" w:sz="4" w:space="0" w:color="000000"/>
              <w:left w:val="single" w:sz="4" w:space="0" w:color="000000"/>
              <w:bottom w:val="single" w:sz="4" w:space="0" w:color="000000"/>
              <w:right w:val="single" w:sz="4" w:space="0" w:color="000000"/>
            </w:tcBorders>
          </w:tcPr>
          <w:p w:rsidR="00C20C15" w:rsidRPr="00DC662F" w:rsidRDefault="00C20C15" w:rsidP="004E497F">
            <w:pPr>
              <w:snapToGrid w:val="0"/>
              <w:spacing w:line="360" w:lineRule="auto"/>
              <w:ind w:firstLine="507"/>
              <w:jc w:val="center"/>
              <w:rPr>
                <w:color w:val="FF0000"/>
              </w:rPr>
            </w:pPr>
            <w:r w:rsidRPr="00DC662F">
              <w:rPr>
                <w:color w:val="FF0000"/>
              </w:rPr>
              <w:t>2</w:t>
            </w:r>
          </w:p>
        </w:tc>
      </w:tr>
      <w:tr w:rsidR="00DC662F" w:rsidRPr="00DC662F" w:rsidTr="004E497F">
        <w:tc>
          <w:tcPr>
            <w:tcW w:w="2392" w:type="dxa"/>
            <w:tcBorders>
              <w:top w:val="single" w:sz="4" w:space="0" w:color="000000"/>
              <w:left w:val="single" w:sz="4" w:space="0" w:color="000000"/>
              <w:bottom w:val="single" w:sz="4" w:space="0" w:color="000000"/>
            </w:tcBorders>
          </w:tcPr>
          <w:p w:rsidR="00C20C15" w:rsidRPr="00DC662F" w:rsidRDefault="00C20C15" w:rsidP="004E497F">
            <w:pPr>
              <w:snapToGrid w:val="0"/>
              <w:spacing w:line="360" w:lineRule="auto"/>
              <w:ind w:firstLine="507"/>
              <w:jc w:val="center"/>
              <w:rPr>
                <w:color w:val="FF0000"/>
              </w:rPr>
            </w:pPr>
            <w:r w:rsidRPr="00DC662F">
              <w:rPr>
                <w:color w:val="FF0000"/>
              </w:rPr>
              <w:t>2 год</w:t>
            </w:r>
          </w:p>
        </w:tc>
        <w:tc>
          <w:tcPr>
            <w:tcW w:w="2393" w:type="dxa"/>
            <w:tcBorders>
              <w:top w:val="single" w:sz="4" w:space="0" w:color="000000"/>
              <w:left w:val="single" w:sz="4" w:space="0" w:color="000000"/>
              <w:bottom w:val="single" w:sz="4" w:space="0" w:color="000000"/>
            </w:tcBorders>
          </w:tcPr>
          <w:p w:rsidR="00C20C15" w:rsidRPr="00DC662F" w:rsidRDefault="00B8393B" w:rsidP="004E497F">
            <w:pPr>
              <w:snapToGrid w:val="0"/>
              <w:spacing w:line="360" w:lineRule="auto"/>
              <w:ind w:firstLine="507"/>
              <w:jc w:val="center"/>
              <w:rPr>
                <w:color w:val="FF0000"/>
              </w:rPr>
            </w:pPr>
            <w:r>
              <w:rPr>
                <w:color w:val="FF0000"/>
              </w:rPr>
              <w:t>34</w:t>
            </w:r>
          </w:p>
        </w:tc>
        <w:tc>
          <w:tcPr>
            <w:tcW w:w="2393" w:type="dxa"/>
            <w:tcBorders>
              <w:top w:val="single" w:sz="4" w:space="0" w:color="000000"/>
              <w:left w:val="single" w:sz="4" w:space="0" w:color="000000"/>
              <w:bottom w:val="single" w:sz="4" w:space="0" w:color="000000"/>
            </w:tcBorders>
          </w:tcPr>
          <w:p w:rsidR="00C20C15" w:rsidRPr="00DC662F" w:rsidRDefault="00B8393B" w:rsidP="004E497F">
            <w:pPr>
              <w:snapToGrid w:val="0"/>
              <w:spacing w:line="360" w:lineRule="auto"/>
              <w:ind w:firstLine="507"/>
              <w:jc w:val="center"/>
              <w:rPr>
                <w:color w:val="FF0000"/>
              </w:rPr>
            </w:pPr>
            <w:r>
              <w:rPr>
                <w:color w:val="FF0000"/>
              </w:rPr>
              <w:t>1</w:t>
            </w:r>
          </w:p>
        </w:tc>
        <w:tc>
          <w:tcPr>
            <w:tcW w:w="2623" w:type="dxa"/>
            <w:tcBorders>
              <w:top w:val="single" w:sz="4" w:space="0" w:color="000000"/>
              <w:left w:val="single" w:sz="4" w:space="0" w:color="000000"/>
              <w:bottom w:val="single" w:sz="4" w:space="0" w:color="000000"/>
              <w:right w:val="single" w:sz="4" w:space="0" w:color="000000"/>
            </w:tcBorders>
          </w:tcPr>
          <w:p w:rsidR="00C20C15" w:rsidRPr="00DC662F" w:rsidRDefault="00C20C15" w:rsidP="004E497F">
            <w:pPr>
              <w:snapToGrid w:val="0"/>
              <w:spacing w:line="360" w:lineRule="auto"/>
              <w:ind w:firstLine="507"/>
              <w:jc w:val="center"/>
              <w:rPr>
                <w:color w:val="FF0000"/>
              </w:rPr>
            </w:pPr>
            <w:r w:rsidRPr="00DC662F">
              <w:rPr>
                <w:color w:val="FF0000"/>
              </w:rPr>
              <w:t>1</w:t>
            </w:r>
          </w:p>
        </w:tc>
      </w:tr>
    </w:tbl>
    <w:p w:rsidR="00C20C15" w:rsidRDefault="00C20C15" w:rsidP="006E1386">
      <w:pPr>
        <w:widowControl w:val="0"/>
        <w:autoSpaceDE w:val="0"/>
        <w:spacing w:before="240" w:line="360" w:lineRule="auto"/>
        <w:ind w:left="60" w:firstLine="507"/>
        <w:jc w:val="both"/>
      </w:pPr>
      <w:r w:rsidRPr="004E497F">
        <w:rPr>
          <w:b/>
          <w:bCs/>
          <w:i/>
          <w:iCs/>
        </w:rPr>
        <w:t>Количество занимающихся в группе</w:t>
      </w:r>
      <w:r>
        <w:t>: в группе первого года обучения - не менее 10 человек; в группе второго года   обучения –  не менее 10 человек.</w:t>
      </w:r>
    </w:p>
    <w:p w:rsidR="00C20C15" w:rsidRDefault="00C20C15" w:rsidP="004E497F">
      <w:pPr>
        <w:widowControl w:val="0"/>
        <w:tabs>
          <w:tab w:val="left" w:pos="10065"/>
        </w:tabs>
        <w:autoSpaceDE w:val="0"/>
        <w:spacing w:line="360" w:lineRule="auto"/>
        <w:ind w:left="60" w:firstLine="507"/>
        <w:jc w:val="both"/>
      </w:pPr>
      <w:r w:rsidRPr="004E497F">
        <w:rPr>
          <w:b/>
          <w:bCs/>
          <w:i/>
          <w:iCs/>
        </w:rPr>
        <w:t xml:space="preserve">Особенности организации образовательного процесса – </w:t>
      </w:r>
      <w:r>
        <w:t>обучение очное.</w:t>
      </w:r>
    </w:p>
    <w:p w:rsidR="00C20C15" w:rsidRDefault="00C20C15" w:rsidP="004E497F">
      <w:pPr>
        <w:widowControl w:val="0"/>
        <w:tabs>
          <w:tab w:val="left" w:pos="10080"/>
        </w:tabs>
        <w:autoSpaceDE w:val="0"/>
        <w:spacing w:line="360" w:lineRule="auto"/>
        <w:ind w:left="60" w:firstLine="507"/>
        <w:jc w:val="both"/>
      </w:pPr>
      <w:r>
        <w:t xml:space="preserve">Программа обучения  моделированию и пошиву одежды предусматривает получение учащимися системы знаний по стилям одежды, классификации цветов, по различным силуэтам одежды и фигуры. Программа тесно связана с курсом технологии и черчения общеобразовательной школы. На занятиях активно используются информационно-компьютерные технологии. Универсальная компьютерная </w:t>
      </w:r>
      <w:r w:rsidRPr="004E497F">
        <w:rPr>
          <w:b/>
        </w:rPr>
        <w:t>программа «</w:t>
      </w:r>
      <w:proofErr w:type="spellStart"/>
      <w:r w:rsidRPr="004E497F">
        <w:rPr>
          <w:b/>
        </w:rPr>
        <w:t>Леко</w:t>
      </w:r>
      <w:proofErr w:type="spellEnd"/>
      <w:r w:rsidRPr="004E497F">
        <w:rPr>
          <w:b/>
        </w:rPr>
        <w:t>»</w:t>
      </w:r>
      <w:r>
        <w:t xml:space="preserve"> знакомит </w:t>
      </w:r>
      <w:r>
        <w:lastRenderedPageBreak/>
        <w:t>учащихся с новинками компьютерных технологий в области дизайна одежды и предоставляет возможность конструировать одежду профессионально и быстро.</w:t>
      </w:r>
    </w:p>
    <w:p w:rsidR="00C20C15" w:rsidRDefault="00C20C15" w:rsidP="004E497F">
      <w:pPr>
        <w:spacing w:line="360" w:lineRule="auto"/>
        <w:ind w:left="60" w:firstLine="507"/>
        <w:jc w:val="both"/>
      </w:pPr>
      <w:r>
        <w:t>Процесс обучения в студии построен на реализации следующих дидактических принципов:</w:t>
      </w:r>
    </w:p>
    <w:p w:rsidR="00C20C15" w:rsidRDefault="00C20C15" w:rsidP="004E497F">
      <w:pPr>
        <w:spacing w:line="360" w:lineRule="auto"/>
        <w:ind w:left="60" w:firstLine="507"/>
        <w:jc w:val="both"/>
      </w:pPr>
      <w:r>
        <w:t>1.Принцип сознательности и активности, предусматривающий сознательное отношение воспитанника к занятиям;</w:t>
      </w:r>
    </w:p>
    <w:p w:rsidR="00C20C15" w:rsidRDefault="00C20C15" w:rsidP="004E497F">
      <w:pPr>
        <w:spacing w:line="360" w:lineRule="auto"/>
        <w:ind w:left="60" w:firstLine="507"/>
        <w:jc w:val="both"/>
      </w:pPr>
      <w:r>
        <w:t xml:space="preserve">2.Принцип наглядности; </w:t>
      </w:r>
    </w:p>
    <w:p w:rsidR="00C20C15" w:rsidRDefault="00C20C15" w:rsidP="004E497F">
      <w:pPr>
        <w:spacing w:line="360" w:lineRule="auto"/>
        <w:ind w:left="60" w:firstLine="507"/>
        <w:jc w:val="both"/>
      </w:pPr>
      <w:r>
        <w:t>3.Принцип доступности – перед учащимися ставятся задачи, соответствующие их возрасту и физическим возможностям.</w:t>
      </w:r>
    </w:p>
    <w:p w:rsidR="00C20C15" w:rsidRDefault="00C20C15" w:rsidP="004E497F">
      <w:pPr>
        <w:spacing w:line="360" w:lineRule="auto"/>
        <w:ind w:left="60" w:firstLine="507"/>
        <w:jc w:val="both"/>
      </w:pPr>
      <w:r>
        <w:t xml:space="preserve">Для достижения цели и высоких результатов используются следующие  </w:t>
      </w:r>
      <w:r w:rsidRPr="004E497F">
        <w:rPr>
          <w:b/>
          <w:bCs/>
          <w:i/>
          <w:iCs/>
        </w:rPr>
        <w:t>методы обучения</w:t>
      </w:r>
      <w:r>
        <w:t>: словесный метод, метод наглядного восприятия, практические методы обучения, исследовательские методы и метод решения изобретательских задач.</w:t>
      </w:r>
    </w:p>
    <w:p w:rsidR="00C20C15" w:rsidRDefault="00C20C15" w:rsidP="004E497F">
      <w:pPr>
        <w:spacing w:line="360" w:lineRule="auto"/>
        <w:ind w:left="60" w:firstLine="507"/>
        <w:jc w:val="both"/>
      </w:pPr>
      <w:r>
        <w:t xml:space="preserve">Основной </w:t>
      </w:r>
      <w:r w:rsidRPr="004E497F">
        <w:rPr>
          <w:b/>
          <w:bCs/>
          <w:i/>
          <w:iCs/>
        </w:rPr>
        <w:t>формой</w:t>
      </w:r>
      <w:r>
        <w:t xml:space="preserve"> организации образовательного  процесса является </w:t>
      </w:r>
      <w:r w:rsidRPr="004E497F">
        <w:rPr>
          <w:b/>
          <w:bCs/>
          <w:i/>
          <w:iCs/>
        </w:rPr>
        <w:t>занятие</w:t>
      </w:r>
      <w:r>
        <w:t xml:space="preserve">, для которого характерен постоянный состав занимающихся, определенная длительность, строгая регламентация заданий. Группы формируются с учетом возраста. При необходимости создаются и разновозрастные группы. В этом случае старшие по возрасту воспитанники помогают в работе младшим, что положительно сказывается на повышении качества освоения  учебного материала, решает задачи преемственности и сплачивает коллектив. </w:t>
      </w:r>
    </w:p>
    <w:p w:rsidR="00C20C15" w:rsidRDefault="00C20C15" w:rsidP="006E1386">
      <w:pPr>
        <w:widowControl w:val="0"/>
        <w:tabs>
          <w:tab w:val="left" w:pos="10080"/>
        </w:tabs>
        <w:autoSpaceDE w:val="0"/>
        <w:spacing w:line="360" w:lineRule="auto"/>
        <w:ind w:left="-5" w:firstLine="660"/>
        <w:jc w:val="both"/>
      </w:pPr>
      <w:r>
        <w:t xml:space="preserve">В процессе обучения навыкам швейного дела, параллельно воспитывается чувство бережного отношения к оборудованию и материалам, отношению к себе и к окружающим, к своей работе. Беседы на различные темы, участие в мероприятиях,  приобщает учащихся  к труду, к активной  общественной жизни, учит ценить результаты творческого сотрудничества, воспитывает в них чувство собственного достоинства. </w:t>
      </w:r>
    </w:p>
    <w:p w:rsidR="00C20C15" w:rsidRDefault="00C20C15" w:rsidP="006E1386">
      <w:pPr>
        <w:pStyle w:val="a4"/>
        <w:widowControl w:val="0"/>
        <w:autoSpaceDE w:val="0"/>
        <w:spacing w:line="360" w:lineRule="auto"/>
        <w:ind w:left="175" w:right="585" w:firstLine="465"/>
        <w:rPr>
          <w:b/>
          <w:bCs/>
        </w:rPr>
      </w:pPr>
      <w:r>
        <w:rPr>
          <w:b/>
          <w:bCs/>
        </w:rPr>
        <w:t xml:space="preserve">Материально-техническое обеспечение </w:t>
      </w:r>
    </w:p>
    <w:p w:rsidR="00C20C15" w:rsidRDefault="00C20C15" w:rsidP="006E1386">
      <w:pPr>
        <w:widowControl w:val="0"/>
        <w:autoSpaceDE w:val="0"/>
        <w:spacing w:line="360" w:lineRule="auto"/>
        <w:ind w:left="-5" w:firstLine="615"/>
        <w:jc w:val="both"/>
      </w:pPr>
      <w:r>
        <w:t>Для организации работы по программе требуется специально оборудованное помещение. Это может быть кабинет Технологии.</w:t>
      </w:r>
    </w:p>
    <w:p w:rsidR="00C20C15" w:rsidRDefault="00C20C15" w:rsidP="006E1386">
      <w:pPr>
        <w:widowControl w:val="0"/>
        <w:autoSpaceDE w:val="0"/>
        <w:spacing w:line="360" w:lineRule="auto"/>
        <w:jc w:val="both"/>
      </w:pPr>
      <w:r>
        <w:t xml:space="preserve">Техническое оснащение: </w:t>
      </w:r>
    </w:p>
    <w:p w:rsidR="00C20C15" w:rsidRDefault="00C20C15" w:rsidP="006E1386">
      <w:pPr>
        <w:widowControl w:val="0"/>
        <w:numPr>
          <w:ilvl w:val="0"/>
          <w:numId w:val="5"/>
        </w:numPr>
        <w:autoSpaceDE w:val="0"/>
        <w:spacing w:line="360" w:lineRule="auto"/>
        <w:jc w:val="both"/>
      </w:pPr>
      <w:r>
        <w:t>бытовые швейные машины с электроприводом;</w:t>
      </w:r>
    </w:p>
    <w:p w:rsidR="00C20C15" w:rsidRDefault="00C20C15" w:rsidP="006E1386">
      <w:pPr>
        <w:widowControl w:val="0"/>
        <w:numPr>
          <w:ilvl w:val="0"/>
          <w:numId w:val="5"/>
        </w:numPr>
        <w:autoSpaceDE w:val="0"/>
        <w:spacing w:line="360" w:lineRule="auto"/>
        <w:jc w:val="both"/>
      </w:pPr>
      <w:proofErr w:type="spellStart"/>
      <w:r>
        <w:t>краеобметочная</w:t>
      </w:r>
      <w:proofErr w:type="spellEnd"/>
      <w:r>
        <w:t xml:space="preserve"> машина; </w:t>
      </w:r>
    </w:p>
    <w:p w:rsidR="00C20C15" w:rsidRDefault="00C20C15" w:rsidP="006E1386">
      <w:pPr>
        <w:widowControl w:val="0"/>
        <w:numPr>
          <w:ilvl w:val="0"/>
          <w:numId w:val="5"/>
        </w:numPr>
        <w:autoSpaceDE w:val="0"/>
        <w:spacing w:line="360" w:lineRule="auto"/>
        <w:jc w:val="both"/>
      </w:pPr>
      <w:r>
        <w:t xml:space="preserve">электрический утюг; </w:t>
      </w:r>
    </w:p>
    <w:p w:rsidR="00C20C15" w:rsidRDefault="00C20C15" w:rsidP="006E1386">
      <w:pPr>
        <w:widowControl w:val="0"/>
        <w:numPr>
          <w:ilvl w:val="0"/>
          <w:numId w:val="5"/>
        </w:numPr>
        <w:autoSpaceDE w:val="0"/>
        <w:spacing w:line="360" w:lineRule="auto"/>
        <w:jc w:val="both"/>
      </w:pPr>
      <w:r>
        <w:t>гладильная доска;</w:t>
      </w:r>
    </w:p>
    <w:p w:rsidR="00C20C15" w:rsidRDefault="00C20C15" w:rsidP="006E1386">
      <w:pPr>
        <w:widowControl w:val="0"/>
        <w:numPr>
          <w:ilvl w:val="0"/>
          <w:numId w:val="5"/>
        </w:numPr>
        <w:autoSpaceDE w:val="0"/>
        <w:spacing w:line="360" w:lineRule="auto"/>
        <w:jc w:val="both"/>
      </w:pPr>
      <w:r>
        <w:t>манекен.</w:t>
      </w:r>
    </w:p>
    <w:p w:rsidR="00C20C15" w:rsidRDefault="00C20C15" w:rsidP="006E1386">
      <w:pPr>
        <w:widowControl w:val="0"/>
        <w:autoSpaceDE w:val="0"/>
        <w:spacing w:line="360" w:lineRule="auto"/>
        <w:jc w:val="both"/>
      </w:pPr>
      <w:r>
        <w:t>Для выполнения работ на занятиях  воспитанник должен иметь набор необходимых материалов в соответствии с тематическим планом работы.</w:t>
      </w:r>
    </w:p>
    <w:p w:rsidR="00C20C15" w:rsidRDefault="00C20C15" w:rsidP="006E1386">
      <w:pPr>
        <w:widowControl w:val="0"/>
        <w:autoSpaceDE w:val="0"/>
        <w:spacing w:line="360" w:lineRule="auto"/>
        <w:jc w:val="center"/>
      </w:pPr>
    </w:p>
    <w:p w:rsidR="00C20C15" w:rsidRDefault="00C20C15" w:rsidP="006E1386">
      <w:pPr>
        <w:widowControl w:val="0"/>
        <w:autoSpaceDE w:val="0"/>
        <w:spacing w:line="360" w:lineRule="auto"/>
        <w:jc w:val="center"/>
        <w:rPr>
          <w:b/>
        </w:rPr>
      </w:pPr>
      <w:r>
        <w:t xml:space="preserve"> </w:t>
      </w:r>
      <w:r>
        <w:rPr>
          <w:b/>
        </w:rPr>
        <w:t xml:space="preserve">Ожидаемые результаты </w:t>
      </w:r>
    </w:p>
    <w:p w:rsidR="00C20C15" w:rsidRDefault="00C20C15" w:rsidP="006E1386">
      <w:pPr>
        <w:spacing w:line="360" w:lineRule="auto"/>
        <w:jc w:val="center"/>
        <w:rPr>
          <w:b/>
        </w:rPr>
      </w:pPr>
      <w:r>
        <w:rPr>
          <w:b/>
        </w:rPr>
        <w:t>Компетенции и личностные качества, которые могут быть сформированы и развиты у учащихся в результате занятий по программе.</w:t>
      </w:r>
    </w:p>
    <w:p w:rsidR="00C20C15" w:rsidRDefault="00C20C15" w:rsidP="006E1386">
      <w:pPr>
        <w:spacing w:line="360" w:lineRule="auto"/>
        <w:ind w:left="-5" w:firstLine="645"/>
        <w:jc w:val="both"/>
        <w:rPr>
          <w:rFonts w:eastAsia="Arial Unicode MS"/>
          <w:b/>
          <w:bCs/>
        </w:rPr>
      </w:pPr>
      <w:r>
        <w:rPr>
          <w:rFonts w:eastAsia="Arial Unicode MS"/>
          <w:b/>
          <w:bCs/>
        </w:rPr>
        <w:t>Личностные</w:t>
      </w:r>
    </w:p>
    <w:p w:rsidR="00C20C15" w:rsidRDefault="00C20C15" w:rsidP="006E1386">
      <w:pPr>
        <w:numPr>
          <w:ilvl w:val="0"/>
          <w:numId w:val="7"/>
        </w:numPr>
        <w:spacing w:line="360" w:lineRule="auto"/>
        <w:ind w:left="1210" w:hanging="315"/>
        <w:jc w:val="both"/>
        <w:rPr>
          <w:rFonts w:eastAsia="Arial Unicode MS"/>
        </w:rPr>
      </w:pPr>
      <w:r>
        <w:rPr>
          <w:rFonts w:eastAsia="Arial Unicode MS"/>
        </w:rPr>
        <w:t xml:space="preserve">Развитие </w:t>
      </w:r>
      <w:proofErr w:type="spellStart"/>
      <w:r>
        <w:rPr>
          <w:rFonts w:eastAsia="Arial Unicode MS"/>
        </w:rPr>
        <w:t>учебно</w:t>
      </w:r>
      <w:proofErr w:type="spellEnd"/>
      <w:r>
        <w:rPr>
          <w:rFonts w:eastAsia="Arial Unicode MS"/>
        </w:rPr>
        <w:t>–познавательного интереса к профессиям модельера, дизайнера;</w:t>
      </w:r>
    </w:p>
    <w:p w:rsidR="00C20C15" w:rsidRDefault="00C20C15" w:rsidP="006E1386">
      <w:pPr>
        <w:numPr>
          <w:ilvl w:val="0"/>
          <w:numId w:val="7"/>
        </w:numPr>
        <w:spacing w:line="360" w:lineRule="auto"/>
        <w:ind w:left="1210" w:hanging="315"/>
        <w:jc w:val="both"/>
        <w:rPr>
          <w:rFonts w:eastAsia="Arial Unicode MS"/>
        </w:rPr>
      </w:pPr>
      <w:r>
        <w:rPr>
          <w:rFonts w:eastAsia="Arial Unicode MS"/>
        </w:rPr>
        <w:t>Развитие качеств умственной деятельности (умение наблюдать, классифицировать, обобщать, связно излагать мысль, творчески решать учебную задачу);</w:t>
      </w:r>
    </w:p>
    <w:p w:rsidR="00C20C15" w:rsidRDefault="00C20C15" w:rsidP="006E1386">
      <w:pPr>
        <w:widowControl w:val="0"/>
        <w:numPr>
          <w:ilvl w:val="0"/>
          <w:numId w:val="7"/>
        </w:numPr>
        <w:autoSpaceDE w:val="0"/>
        <w:spacing w:line="360" w:lineRule="auto"/>
        <w:ind w:left="1210" w:hanging="315"/>
        <w:jc w:val="both"/>
        <w:rPr>
          <w:rFonts w:cs="Times New Roman CYR"/>
        </w:rPr>
      </w:pPr>
      <w:r>
        <w:rPr>
          <w:rFonts w:eastAsia="Arial Unicode MS"/>
        </w:rPr>
        <w:t xml:space="preserve">Формирование потребности </w:t>
      </w:r>
      <w:r>
        <w:rPr>
          <w:rFonts w:cs="Times New Roman CYR"/>
        </w:rPr>
        <w:t>заниматься полезной деятельностью;</w:t>
      </w:r>
    </w:p>
    <w:p w:rsidR="00C20C15" w:rsidRDefault="00C20C15" w:rsidP="006E1386">
      <w:pPr>
        <w:spacing w:line="360" w:lineRule="auto"/>
        <w:ind w:left="-5" w:firstLine="645"/>
        <w:rPr>
          <w:b/>
          <w:bCs/>
        </w:rPr>
      </w:pPr>
      <w:proofErr w:type="spellStart"/>
      <w:r>
        <w:rPr>
          <w:b/>
          <w:bCs/>
        </w:rPr>
        <w:t>Метапредметные</w:t>
      </w:r>
      <w:proofErr w:type="spellEnd"/>
    </w:p>
    <w:p w:rsidR="00C20C15" w:rsidRDefault="00C20C15" w:rsidP="006E1386">
      <w:pPr>
        <w:numPr>
          <w:ilvl w:val="0"/>
          <w:numId w:val="7"/>
        </w:numPr>
        <w:spacing w:line="360" w:lineRule="auto"/>
        <w:ind w:left="1210" w:hanging="315"/>
        <w:jc w:val="both"/>
        <w:rPr>
          <w:rFonts w:eastAsia="Arial Unicode MS"/>
        </w:rPr>
      </w:pPr>
      <w:r>
        <w:rPr>
          <w:rFonts w:eastAsia="Arial Unicode MS"/>
        </w:rPr>
        <w:t>Умение самостоятельно создавать алгоритмы деятельности при  выполнении моделей и проектов дизайна по всем его видам;</w:t>
      </w:r>
    </w:p>
    <w:p w:rsidR="00C20C15" w:rsidRDefault="00C20C15" w:rsidP="006E1386">
      <w:pPr>
        <w:numPr>
          <w:ilvl w:val="0"/>
          <w:numId w:val="7"/>
        </w:numPr>
        <w:spacing w:line="360" w:lineRule="auto"/>
        <w:ind w:left="1210" w:hanging="315"/>
        <w:jc w:val="both"/>
      </w:pPr>
      <w:r>
        <w:t>Умение определять целесообразность и последовательность выполняемых действий;</w:t>
      </w:r>
    </w:p>
    <w:p w:rsidR="00C20C15" w:rsidRDefault="00C20C15" w:rsidP="006E1386">
      <w:pPr>
        <w:numPr>
          <w:ilvl w:val="0"/>
          <w:numId w:val="7"/>
        </w:numPr>
        <w:spacing w:line="360" w:lineRule="auto"/>
        <w:ind w:left="1210" w:hanging="315"/>
        <w:jc w:val="both"/>
      </w:pPr>
      <w:r>
        <w:t>Умение подбирать оптимальные приемы обработки, предвидеть конечный результат;</w:t>
      </w:r>
    </w:p>
    <w:p w:rsidR="00C20C15" w:rsidRDefault="00C20C15" w:rsidP="006E1386">
      <w:pPr>
        <w:widowControl w:val="0"/>
        <w:tabs>
          <w:tab w:val="left" w:pos="10080"/>
        </w:tabs>
        <w:autoSpaceDE w:val="0"/>
        <w:spacing w:line="360" w:lineRule="auto"/>
        <w:ind w:left="-5" w:firstLine="645"/>
        <w:jc w:val="both"/>
        <w:rPr>
          <w:b/>
          <w:bCs/>
        </w:rPr>
      </w:pPr>
      <w:r>
        <w:rPr>
          <w:b/>
          <w:bCs/>
        </w:rPr>
        <w:t xml:space="preserve">Предметные       </w:t>
      </w:r>
    </w:p>
    <w:p w:rsidR="00C20C15" w:rsidRDefault="00C20C15" w:rsidP="006E1386">
      <w:pPr>
        <w:widowControl w:val="0"/>
        <w:numPr>
          <w:ilvl w:val="0"/>
          <w:numId w:val="6"/>
        </w:numPr>
        <w:autoSpaceDE w:val="0"/>
        <w:spacing w:line="360" w:lineRule="auto"/>
        <w:ind w:left="1225"/>
        <w:jc w:val="both"/>
      </w:pPr>
      <w:r>
        <w:t>Знание способов реставрации и обновления одежды;</w:t>
      </w:r>
    </w:p>
    <w:p w:rsidR="00C20C15" w:rsidRDefault="00C20C15" w:rsidP="006E1386">
      <w:pPr>
        <w:widowControl w:val="0"/>
        <w:numPr>
          <w:ilvl w:val="0"/>
          <w:numId w:val="6"/>
        </w:numPr>
        <w:autoSpaceDE w:val="0"/>
        <w:spacing w:line="360" w:lineRule="auto"/>
        <w:ind w:left="1225"/>
        <w:jc w:val="both"/>
      </w:pPr>
      <w:r>
        <w:t>Знание истории моды и творчества ведущих Кутюрье мировых подиумов;</w:t>
      </w:r>
    </w:p>
    <w:p w:rsidR="00C20C15" w:rsidRDefault="00C20C15" w:rsidP="006E1386">
      <w:pPr>
        <w:widowControl w:val="0"/>
        <w:numPr>
          <w:ilvl w:val="0"/>
          <w:numId w:val="6"/>
        </w:numPr>
        <w:autoSpaceDE w:val="0"/>
        <w:spacing w:line="360" w:lineRule="auto"/>
        <w:ind w:left="1225"/>
        <w:jc w:val="both"/>
      </w:pPr>
      <w:r>
        <w:t>Знание особенностей профессии художника - модельера - конструктора, технолога швейного производства.</w:t>
      </w:r>
    </w:p>
    <w:p w:rsidR="00C20C15" w:rsidRDefault="00C20C15" w:rsidP="006E1386">
      <w:pPr>
        <w:widowControl w:val="0"/>
        <w:numPr>
          <w:ilvl w:val="0"/>
          <w:numId w:val="6"/>
        </w:numPr>
        <w:autoSpaceDE w:val="0"/>
        <w:spacing w:line="360" w:lineRule="auto"/>
        <w:ind w:left="1225"/>
        <w:jc w:val="both"/>
      </w:pPr>
      <w:r>
        <w:t xml:space="preserve">Практический опыт самостоятельного обновления и украшения изделий; </w:t>
      </w:r>
    </w:p>
    <w:p w:rsidR="00C20C15" w:rsidRDefault="00C20C15" w:rsidP="006E1386">
      <w:pPr>
        <w:widowControl w:val="0"/>
        <w:numPr>
          <w:ilvl w:val="0"/>
          <w:numId w:val="6"/>
        </w:numPr>
        <w:autoSpaceDE w:val="0"/>
        <w:spacing w:line="360" w:lineRule="auto"/>
        <w:ind w:left="1225"/>
        <w:jc w:val="both"/>
      </w:pPr>
      <w:r>
        <w:t>Практический опыт самостоятельного создания ансамбля одежды;</w:t>
      </w:r>
    </w:p>
    <w:p w:rsidR="00C20C15" w:rsidRDefault="00C20C15" w:rsidP="006E1386">
      <w:pPr>
        <w:widowControl w:val="0"/>
        <w:numPr>
          <w:ilvl w:val="0"/>
          <w:numId w:val="6"/>
        </w:numPr>
        <w:autoSpaceDE w:val="0"/>
        <w:spacing w:line="360" w:lineRule="auto"/>
        <w:ind w:left="1225"/>
        <w:jc w:val="both"/>
      </w:pPr>
      <w:r>
        <w:t>Умение выполнить соответствующую практическую работу по одной из предложенных профессий  (модельер, дизайнер).</w:t>
      </w:r>
    </w:p>
    <w:p w:rsidR="00C20C15" w:rsidRDefault="00C20C15" w:rsidP="006E1386">
      <w:pPr>
        <w:widowControl w:val="0"/>
        <w:autoSpaceDE w:val="0"/>
        <w:spacing w:line="360" w:lineRule="auto"/>
        <w:ind w:firstLine="13"/>
        <w:jc w:val="center"/>
      </w:pPr>
    </w:p>
    <w:p w:rsidR="00C20C15" w:rsidRDefault="00C20C15" w:rsidP="006E1386">
      <w:pPr>
        <w:widowControl w:val="0"/>
        <w:autoSpaceDE w:val="0"/>
        <w:spacing w:line="360" w:lineRule="auto"/>
        <w:ind w:firstLine="13"/>
        <w:jc w:val="center"/>
        <w:rPr>
          <w:rFonts w:cs="TimesNewRoman"/>
          <w:b/>
          <w:bCs/>
        </w:rPr>
      </w:pPr>
      <w:r>
        <w:rPr>
          <w:rFonts w:cs="TimesNewRoman"/>
          <w:b/>
          <w:bCs/>
        </w:rPr>
        <w:t>Контроль результативности обучения</w:t>
      </w:r>
    </w:p>
    <w:p w:rsidR="00C20C15" w:rsidRDefault="00C20C15" w:rsidP="006E1386">
      <w:pPr>
        <w:spacing w:line="360" w:lineRule="auto"/>
        <w:ind w:left="-5" w:firstLine="660"/>
        <w:jc w:val="both"/>
      </w:pPr>
      <w:r>
        <w:rPr>
          <w:b/>
          <w:i/>
        </w:rPr>
        <w:t>Методы контроля</w:t>
      </w:r>
      <w:r>
        <w:t>: наблюдение, опрос, самоконтроль, выполнение контрольных заданий практического и теоретического характера.</w:t>
      </w:r>
    </w:p>
    <w:p w:rsidR="00C20C15" w:rsidRDefault="00C20C15" w:rsidP="006E1386">
      <w:pPr>
        <w:spacing w:line="360" w:lineRule="auto"/>
        <w:ind w:left="-5" w:firstLine="660"/>
        <w:jc w:val="both"/>
      </w:pPr>
      <w:r>
        <w:rPr>
          <w:b/>
          <w:i/>
        </w:rPr>
        <w:t>Формы и средства контроля:</w:t>
      </w:r>
      <w:r>
        <w:t xml:space="preserve"> дидактические игры, решение тестовых заданий, участие в  выставках.  </w:t>
      </w:r>
    </w:p>
    <w:p w:rsidR="00C20C15" w:rsidRDefault="00C20C15" w:rsidP="006E1386">
      <w:pPr>
        <w:widowControl w:val="0"/>
        <w:autoSpaceDE w:val="0"/>
        <w:spacing w:line="360" w:lineRule="auto"/>
        <w:ind w:left="-5" w:firstLine="660"/>
        <w:jc w:val="both"/>
      </w:pPr>
      <w:r>
        <w:rPr>
          <w:b/>
          <w:i/>
        </w:rPr>
        <w:t>Результаты контроля</w:t>
      </w:r>
      <w:r>
        <w:t xml:space="preserve"> знаний и практических умений фиксируется в специальном журнале по схеме:</w:t>
      </w:r>
    </w:p>
    <w:p w:rsidR="00C20C15" w:rsidRDefault="00C20C15" w:rsidP="006E1386">
      <w:pPr>
        <w:spacing w:line="360" w:lineRule="auto"/>
        <w:ind w:left="-5" w:firstLine="660"/>
        <w:jc w:val="both"/>
      </w:pPr>
      <w:r>
        <w:lastRenderedPageBreak/>
        <w:t>3 - высокий  уровень  усвоения  материала;  все  выполняет   самостоятельно;</w:t>
      </w:r>
    </w:p>
    <w:p w:rsidR="00C20C15" w:rsidRDefault="00C20C15" w:rsidP="006E1386">
      <w:pPr>
        <w:spacing w:line="360" w:lineRule="auto"/>
        <w:ind w:left="-5" w:firstLine="660"/>
        <w:jc w:val="both"/>
      </w:pPr>
      <w:r>
        <w:t>2 - средний  уровень  усвоения  материала; изредка  обращается  за помощью;</w:t>
      </w:r>
    </w:p>
    <w:p w:rsidR="00C20C15" w:rsidRDefault="00C20C15" w:rsidP="006E1386">
      <w:pPr>
        <w:spacing w:line="360" w:lineRule="auto"/>
        <w:ind w:left="-5" w:firstLine="660"/>
        <w:jc w:val="both"/>
      </w:pPr>
      <w:r>
        <w:t>1 - низкий уровень усвоения материала, постоянно обращается за   помощью;</w:t>
      </w:r>
    </w:p>
    <w:p w:rsidR="00C20C15" w:rsidRDefault="00C20C15" w:rsidP="006E1386">
      <w:pPr>
        <w:spacing w:line="360" w:lineRule="auto"/>
        <w:ind w:left="-5" w:firstLine="660"/>
        <w:jc w:val="both"/>
      </w:pPr>
      <w:r>
        <w:rPr>
          <w:b/>
          <w:bCs/>
          <w:i/>
          <w:iCs/>
        </w:rPr>
        <w:t xml:space="preserve">По уровню освоения </w:t>
      </w:r>
      <w:r>
        <w:t xml:space="preserve">программа «Умелые  руки» является </w:t>
      </w:r>
      <w:r>
        <w:rPr>
          <w:b/>
          <w:bCs/>
          <w:i/>
          <w:iCs/>
        </w:rPr>
        <w:t>базовой</w:t>
      </w:r>
      <w:r>
        <w:rPr>
          <w:b/>
          <w:bCs/>
        </w:rPr>
        <w:t xml:space="preserve">. </w:t>
      </w:r>
      <w:r>
        <w:t>По классификации программа относится к общеразвивающим программам, по степени       авторства — модифицированная.</w:t>
      </w:r>
    </w:p>
    <w:p w:rsidR="00C20C15" w:rsidRDefault="00C20C15" w:rsidP="006E1386">
      <w:pPr>
        <w:spacing w:line="360" w:lineRule="auto"/>
        <w:ind w:left="-5" w:firstLine="660"/>
        <w:jc w:val="both"/>
      </w:pPr>
    </w:p>
    <w:p w:rsidR="00C20C15" w:rsidRDefault="00C20C15" w:rsidP="006E1386">
      <w:pPr>
        <w:widowControl w:val="0"/>
        <w:tabs>
          <w:tab w:val="center" w:pos="5057"/>
        </w:tabs>
        <w:autoSpaceDE w:val="0"/>
        <w:spacing w:line="360" w:lineRule="auto"/>
        <w:ind w:right="574"/>
        <w:jc w:val="center"/>
        <w:rPr>
          <w:b/>
          <w:bCs/>
        </w:rPr>
      </w:pPr>
      <w:r>
        <w:rPr>
          <w:b/>
          <w:bCs/>
        </w:rPr>
        <w:t>УЧЕБНО-ТЕМАТИЧЕСКИЙ ПЛАН</w:t>
      </w:r>
    </w:p>
    <w:p w:rsidR="00C20C15" w:rsidRDefault="00C20C15" w:rsidP="006E1386">
      <w:pPr>
        <w:widowControl w:val="0"/>
        <w:tabs>
          <w:tab w:val="center" w:pos="5057"/>
        </w:tabs>
        <w:autoSpaceDE w:val="0"/>
        <w:spacing w:line="360" w:lineRule="auto"/>
        <w:ind w:right="574"/>
        <w:jc w:val="center"/>
        <w:rPr>
          <w:b/>
          <w:bCs/>
        </w:rPr>
      </w:pPr>
      <w:r>
        <w:rPr>
          <w:b/>
          <w:bCs/>
        </w:rPr>
        <w:t>1 ГОД ОБУЧЕНИЯ</w:t>
      </w:r>
    </w:p>
    <w:tbl>
      <w:tblPr>
        <w:tblW w:w="0" w:type="auto"/>
        <w:tblInd w:w="-25" w:type="dxa"/>
        <w:tblLayout w:type="fixed"/>
        <w:tblLook w:val="0000" w:firstRow="0" w:lastRow="0" w:firstColumn="0" w:lastColumn="0" w:noHBand="0" w:noVBand="0"/>
      </w:tblPr>
      <w:tblGrid>
        <w:gridCol w:w="648"/>
        <w:gridCol w:w="5220"/>
        <w:gridCol w:w="1260"/>
        <w:gridCol w:w="1260"/>
        <w:gridCol w:w="1413"/>
      </w:tblGrid>
      <w:tr w:rsidR="00C20C15" w:rsidTr="00D363B6">
        <w:trPr>
          <w:trHeight w:val="578"/>
        </w:trPr>
        <w:tc>
          <w:tcPr>
            <w:tcW w:w="648" w:type="dxa"/>
            <w:tcBorders>
              <w:top w:val="single" w:sz="4" w:space="0" w:color="000000"/>
              <w:left w:val="single" w:sz="4" w:space="0" w:color="000000"/>
              <w:bottom w:val="single" w:sz="4" w:space="0" w:color="000000"/>
            </w:tcBorders>
          </w:tcPr>
          <w:p w:rsidR="00C20C15" w:rsidRDefault="00C20C15" w:rsidP="00D363B6">
            <w:pPr>
              <w:snapToGrid w:val="0"/>
              <w:spacing w:line="360" w:lineRule="auto"/>
              <w:rPr>
                <w:b/>
                <w:i/>
                <w:iCs/>
              </w:rPr>
            </w:pPr>
            <w:r>
              <w:rPr>
                <w:b/>
                <w:i/>
                <w:iCs/>
              </w:rPr>
              <w:t>№</w:t>
            </w:r>
          </w:p>
          <w:p w:rsidR="00C20C15" w:rsidRDefault="00C20C15" w:rsidP="00D363B6">
            <w:pPr>
              <w:spacing w:line="360" w:lineRule="auto"/>
              <w:rPr>
                <w:b/>
                <w:i/>
                <w:iCs/>
              </w:rPr>
            </w:pPr>
          </w:p>
        </w:tc>
        <w:tc>
          <w:tcPr>
            <w:tcW w:w="5220" w:type="dxa"/>
            <w:tcBorders>
              <w:top w:val="single" w:sz="4" w:space="0" w:color="000000"/>
              <w:left w:val="single" w:sz="4" w:space="0" w:color="000000"/>
              <w:bottom w:val="single" w:sz="4" w:space="0" w:color="000000"/>
            </w:tcBorders>
          </w:tcPr>
          <w:p w:rsidR="00C20C15" w:rsidRDefault="00C20C15" w:rsidP="00D363B6">
            <w:pPr>
              <w:snapToGrid w:val="0"/>
              <w:spacing w:line="360" w:lineRule="auto"/>
              <w:jc w:val="center"/>
              <w:rPr>
                <w:b/>
                <w:i/>
                <w:iCs/>
              </w:rPr>
            </w:pPr>
            <w:r>
              <w:rPr>
                <w:b/>
                <w:i/>
                <w:iCs/>
              </w:rPr>
              <w:t>Тема занятий</w:t>
            </w:r>
          </w:p>
        </w:tc>
        <w:tc>
          <w:tcPr>
            <w:tcW w:w="1260" w:type="dxa"/>
            <w:tcBorders>
              <w:top w:val="single" w:sz="4" w:space="0" w:color="000000"/>
              <w:left w:val="single" w:sz="4" w:space="0" w:color="000000"/>
              <w:bottom w:val="single" w:sz="4" w:space="0" w:color="000000"/>
            </w:tcBorders>
          </w:tcPr>
          <w:p w:rsidR="00C20C15" w:rsidRDefault="00C20C15" w:rsidP="00D363B6">
            <w:pPr>
              <w:snapToGrid w:val="0"/>
              <w:spacing w:line="360" w:lineRule="auto"/>
              <w:jc w:val="center"/>
              <w:rPr>
                <w:b/>
                <w:i/>
                <w:iCs/>
              </w:rPr>
            </w:pPr>
            <w:r>
              <w:rPr>
                <w:b/>
                <w:i/>
                <w:iCs/>
              </w:rPr>
              <w:t>Всего часов</w:t>
            </w:r>
          </w:p>
        </w:tc>
        <w:tc>
          <w:tcPr>
            <w:tcW w:w="1260" w:type="dxa"/>
            <w:tcBorders>
              <w:top w:val="single" w:sz="4" w:space="0" w:color="000000"/>
              <w:left w:val="single" w:sz="4" w:space="0" w:color="000000"/>
              <w:bottom w:val="single" w:sz="4" w:space="0" w:color="000000"/>
            </w:tcBorders>
          </w:tcPr>
          <w:p w:rsidR="00C20C15" w:rsidRDefault="00C20C15" w:rsidP="00D363B6">
            <w:pPr>
              <w:snapToGrid w:val="0"/>
              <w:spacing w:line="360" w:lineRule="auto"/>
              <w:jc w:val="center"/>
              <w:rPr>
                <w:b/>
                <w:i/>
                <w:iCs/>
              </w:rPr>
            </w:pPr>
            <w:r>
              <w:rPr>
                <w:b/>
                <w:i/>
                <w:iCs/>
              </w:rPr>
              <w:t>Теория</w:t>
            </w:r>
          </w:p>
        </w:tc>
        <w:tc>
          <w:tcPr>
            <w:tcW w:w="1413" w:type="dxa"/>
            <w:tcBorders>
              <w:top w:val="single" w:sz="4" w:space="0" w:color="000000"/>
              <w:left w:val="single" w:sz="4" w:space="0" w:color="000000"/>
              <w:bottom w:val="single" w:sz="4" w:space="0" w:color="000000"/>
              <w:right w:val="single" w:sz="4" w:space="0" w:color="000000"/>
            </w:tcBorders>
          </w:tcPr>
          <w:p w:rsidR="00C20C15" w:rsidRDefault="00C20C15" w:rsidP="00D363B6">
            <w:pPr>
              <w:snapToGrid w:val="0"/>
              <w:spacing w:line="360" w:lineRule="auto"/>
              <w:jc w:val="center"/>
              <w:rPr>
                <w:b/>
                <w:i/>
                <w:iCs/>
              </w:rPr>
            </w:pPr>
            <w:r>
              <w:rPr>
                <w:b/>
                <w:i/>
                <w:iCs/>
              </w:rPr>
              <w:t>Практика</w:t>
            </w:r>
          </w:p>
        </w:tc>
      </w:tr>
      <w:tr w:rsidR="00C20C15" w:rsidTr="00D363B6">
        <w:tc>
          <w:tcPr>
            <w:tcW w:w="648" w:type="dxa"/>
            <w:tcBorders>
              <w:top w:val="single" w:sz="4" w:space="0" w:color="000000"/>
              <w:left w:val="single" w:sz="4" w:space="0" w:color="000000"/>
              <w:bottom w:val="single" w:sz="4" w:space="0" w:color="000000"/>
            </w:tcBorders>
          </w:tcPr>
          <w:p w:rsidR="00C20C15" w:rsidRDefault="00C20C15" w:rsidP="00D363B6">
            <w:pPr>
              <w:snapToGrid w:val="0"/>
              <w:spacing w:line="360" w:lineRule="auto"/>
            </w:pPr>
            <w:r>
              <w:t>1</w:t>
            </w:r>
          </w:p>
        </w:tc>
        <w:tc>
          <w:tcPr>
            <w:tcW w:w="5220" w:type="dxa"/>
            <w:tcBorders>
              <w:top w:val="single" w:sz="4" w:space="0" w:color="000000"/>
              <w:left w:val="single" w:sz="4" w:space="0" w:color="000000"/>
              <w:bottom w:val="single" w:sz="4" w:space="0" w:color="000000"/>
            </w:tcBorders>
          </w:tcPr>
          <w:p w:rsidR="00C20C15" w:rsidRDefault="00C20C15" w:rsidP="00D363B6">
            <w:pPr>
              <w:snapToGrid w:val="0"/>
              <w:spacing w:line="100" w:lineRule="atLeast"/>
              <w:rPr>
                <w:iCs/>
              </w:rPr>
            </w:pPr>
            <w:r>
              <w:rPr>
                <w:iCs/>
              </w:rPr>
              <w:t>Вводное занятие</w:t>
            </w:r>
          </w:p>
          <w:p w:rsidR="00C20C15" w:rsidRDefault="00C20C15" w:rsidP="00D363B6">
            <w:pPr>
              <w:spacing w:line="100" w:lineRule="atLeast"/>
              <w:rPr>
                <w:iCs/>
              </w:rPr>
            </w:pPr>
          </w:p>
        </w:tc>
        <w:tc>
          <w:tcPr>
            <w:tcW w:w="1260" w:type="dxa"/>
            <w:tcBorders>
              <w:top w:val="single" w:sz="4" w:space="0" w:color="000000"/>
              <w:left w:val="single" w:sz="4" w:space="0" w:color="000000"/>
              <w:bottom w:val="single" w:sz="4" w:space="0" w:color="000000"/>
            </w:tcBorders>
            <w:vAlign w:val="center"/>
          </w:tcPr>
          <w:p w:rsidR="00C20C15" w:rsidRDefault="00C20C15" w:rsidP="00D363B6">
            <w:pPr>
              <w:widowControl w:val="0"/>
              <w:autoSpaceDE w:val="0"/>
              <w:snapToGrid w:val="0"/>
              <w:spacing w:line="100" w:lineRule="atLeast"/>
              <w:ind w:left="12" w:right="-3"/>
              <w:jc w:val="center"/>
              <w:rPr>
                <w:u w:val="single"/>
              </w:rPr>
            </w:pPr>
            <w:r>
              <w:rPr>
                <w:u w:val="single"/>
              </w:rPr>
              <w:t>2</w:t>
            </w:r>
          </w:p>
        </w:tc>
        <w:tc>
          <w:tcPr>
            <w:tcW w:w="1260" w:type="dxa"/>
            <w:tcBorders>
              <w:top w:val="single" w:sz="4" w:space="0" w:color="000000"/>
              <w:left w:val="single" w:sz="4" w:space="0" w:color="000000"/>
              <w:bottom w:val="single" w:sz="4" w:space="0" w:color="000000"/>
            </w:tcBorders>
            <w:vAlign w:val="center"/>
          </w:tcPr>
          <w:p w:rsidR="00C20C15" w:rsidRDefault="00C20C15" w:rsidP="00D363B6">
            <w:pPr>
              <w:widowControl w:val="0"/>
              <w:autoSpaceDE w:val="0"/>
              <w:snapToGrid w:val="0"/>
              <w:spacing w:line="100" w:lineRule="atLeast"/>
              <w:ind w:left="42" w:right="-3"/>
              <w:jc w:val="center"/>
              <w:rPr>
                <w:u w:val="single"/>
              </w:rPr>
            </w:pPr>
            <w:r>
              <w:rPr>
                <w:u w:val="single"/>
              </w:rPr>
              <w:t>2</w:t>
            </w:r>
          </w:p>
        </w:tc>
        <w:tc>
          <w:tcPr>
            <w:tcW w:w="1413" w:type="dxa"/>
            <w:tcBorders>
              <w:top w:val="single" w:sz="4" w:space="0" w:color="000000"/>
              <w:left w:val="single" w:sz="4" w:space="0" w:color="000000"/>
              <w:bottom w:val="single" w:sz="4" w:space="0" w:color="000000"/>
              <w:right w:val="single" w:sz="4" w:space="0" w:color="000000"/>
            </w:tcBorders>
            <w:vAlign w:val="center"/>
          </w:tcPr>
          <w:p w:rsidR="00C20C15" w:rsidRDefault="00C20C15" w:rsidP="00D363B6">
            <w:pPr>
              <w:widowControl w:val="0"/>
              <w:autoSpaceDE w:val="0"/>
              <w:snapToGrid w:val="0"/>
              <w:spacing w:line="100" w:lineRule="atLeast"/>
              <w:ind w:left="42" w:right="-3"/>
              <w:jc w:val="center"/>
              <w:rPr>
                <w:u w:val="single"/>
              </w:rPr>
            </w:pPr>
            <w:r>
              <w:rPr>
                <w:u w:val="single"/>
              </w:rPr>
              <w:t>-</w:t>
            </w:r>
          </w:p>
        </w:tc>
      </w:tr>
      <w:tr w:rsidR="00C20C15" w:rsidTr="00D363B6">
        <w:trPr>
          <w:trHeight w:val="299"/>
        </w:trPr>
        <w:tc>
          <w:tcPr>
            <w:tcW w:w="648" w:type="dxa"/>
            <w:tcBorders>
              <w:top w:val="single" w:sz="4" w:space="0" w:color="000000"/>
              <w:left w:val="single" w:sz="4" w:space="0" w:color="000000"/>
              <w:bottom w:val="single" w:sz="4" w:space="0" w:color="000000"/>
            </w:tcBorders>
          </w:tcPr>
          <w:p w:rsidR="00C20C15" w:rsidRDefault="00C20C15" w:rsidP="00D363B6">
            <w:pPr>
              <w:snapToGrid w:val="0"/>
              <w:spacing w:line="360" w:lineRule="auto"/>
            </w:pPr>
            <w:r>
              <w:t>2</w:t>
            </w:r>
          </w:p>
        </w:tc>
        <w:tc>
          <w:tcPr>
            <w:tcW w:w="5220" w:type="dxa"/>
            <w:tcBorders>
              <w:top w:val="single" w:sz="4" w:space="0" w:color="000000"/>
              <w:left w:val="single" w:sz="4" w:space="0" w:color="000000"/>
              <w:bottom w:val="single" w:sz="4" w:space="0" w:color="000000"/>
            </w:tcBorders>
            <w:vAlign w:val="center"/>
          </w:tcPr>
          <w:p w:rsidR="00C20C15" w:rsidRDefault="00C20C15" w:rsidP="00D363B6">
            <w:pPr>
              <w:widowControl w:val="0"/>
              <w:autoSpaceDE w:val="0"/>
              <w:snapToGrid w:val="0"/>
              <w:spacing w:line="100" w:lineRule="atLeast"/>
              <w:ind w:right="574"/>
            </w:pPr>
            <w:r>
              <w:t xml:space="preserve">Раздел </w:t>
            </w:r>
            <w:r>
              <w:rPr>
                <w:lang w:val="en-US"/>
              </w:rPr>
              <w:t>I</w:t>
            </w:r>
            <w:r>
              <w:t xml:space="preserve"> «Основы швейного дела» </w:t>
            </w:r>
          </w:p>
          <w:p w:rsidR="00C20C15" w:rsidRDefault="00C20C15" w:rsidP="00D363B6">
            <w:pPr>
              <w:widowControl w:val="0"/>
              <w:autoSpaceDE w:val="0"/>
              <w:snapToGrid w:val="0"/>
              <w:spacing w:line="100" w:lineRule="atLeast"/>
              <w:ind w:right="574"/>
            </w:pPr>
          </w:p>
          <w:p w:rsidR="00C20C15" w:rsidRDefault="00C20C15" w:rsidP="00D363B6">
            <w:pPr>
              <w:widowControl w:val="0"/>
              <w:autoSpaceDE w:val="0"/>
              <w:snapToGrid w:val="0"/>
              <w:spacing w:line="100" w:lineRule="atLeast"/>
              <w:ind w:right="574"/>
              <w:jc w:val="both"/>
            </w:pPr>
            <w:r>
              <w:t>Материаловедение</w:t>
            </w:r>
          </w:p>
          <w:p w:rsidR="00C20C15" w:rsidRDefault="00C20C15" w:rsidP="00D363B6">
            <w:pPr>
              <w:widowControl w:val="0"/>
              <w:autoSpaceDE w:val="0"/>
              <w:snapToGrid w:val="0"/>
              <w:spacing w:line="100" w:lineRule="atLeast"/>
              <w:ind w:right="574"/>
              <w:jc w:val="both"/>
            </w:pPr>
            <w:r>
              <w:t>Машиноведение</w:t>
            </w:r>
          </w:p>
          <w:p w:rsidR="00C20C15" w:rsidRDefault="00C20C15" w:rsidP="00D363B6">
            <w:pPr>
              <w:widowControl w:val="0"/>
              <w:autoSpaceDE w:val="0"/>
              <w:snapToGrid w:val="0"/>
              <w:spacing w:line="100" w:lineRule="atLeast"/>
              <w:ind w:right="574"/>
              <w:jc w:val="both"/>
            </w:pPr>
            <w:r>
              <w:t>Виды ручных и машинных швов</w:t>
            </w:r>
          </w:p>
          <w:p w:rsidR="00C20C15" w:rsidRDefault="00C20C15" w:rsidP="00D363B6">
            <w:pPr>
              <w:widowControl w:val="0"/>
              <w:autoSpaceDE w:val="0"/>
              <w:snapToGrid w:val="0"/>
              <w:spacing w:line="100" w:lineRule="atLeast"/>
              <w:ind w:right="574"/>
              <w:jc w:val="both"/>
            </w:pPr>
            <w:r>
              <w:t>Итоговое занятие</w:t>
            </w:r>
          </w:p>
        </w:tc>
        <w:tc>
          <w:tcPr>
            <w:tcW w:w="1260" w:type="dxa"/>
            <w:tcBorders>
              <w:top w:val="single" w:sz="4" w:space="0" w:color="000000"/>
              <w:left w:val="single" w:sz="4" w:space="0" w:color="000000"/>
              <w:bottom w:val="single" w:sz="4" w:space="0" w:color="000000"/>
            </w:tcBorders>
            <w:vAlign w:val="center"/>
          </w:tcPr>
          <w:p w:rsidR="00C20C15" w:rsidRDefault="00C20C15" w:rsidP="00D363B6">
            <w:pPr>
              <w:widowControl w:val="0"/>
              <w:autoSpaceDE w:val="0"/>
              <w:snapToGrid w:val="0"/>
              <w:spacing w:line="100" w:lineRule="atLeast"/>
              <w:ind w:left="12" w:right="-3"/>
              <w:jc w:val="center"/>
              <w:rPr>
                <w:u w:val="single"/>
              </w:rPr>
            </w:pPr>
            <w:r>
              <w:rPr>
                <w:u w:val="single"/>
              </w:rPr>
              <w:t>18</w:t>
            </w:r>
          </w:p>
          <w:p w:rsidR="00C20C15" w:rsidRDefault="00C20C15" w:rsidP="00D363B6">
            <w:pPr>
              <w:widowControl w:val="0"/>
              <w:autoSpaceDE w:val="0"/>
              <w:snapToGrid w:val="0"/>
              <w:spacing w:line="100" w:lineRule="atLeast"/>
              <w:ind w:left="12" w:right="-3"/>
              <w:jc w:val="center"/>
              <w:rPr>
                <w:u w:val="single"/>
              </w:rPr>
            </w:pPr>
          </w:p>
          <w:p w:rsidR="00C20C15" w:rsidRDefault="00C20C15" w:rsidP="00D363B6">
            <w:pPr>
              <w:snapToGrid w:val="0"/>
              <w:spacing w:line="100" w:lineRule="atLeast"/>
              <w:ind w:left="12" w:right="-3"/>
              <w:jc w:val="center"/>
            </w:pPr>
            <w:r>
              <w:t>2</w:t>
            </w:r>
          </w:p>
          <w:p w:rsidR="00C20C15" w:rsidRDefault="00C20C15" w:rsidP="00D363B6">
            <w:pPr>
              <w:widowControl w:val="0"/>
              <w:autoSpaceDE w:val="0"/>
              <w:snapToGrid w:val="0"/>
              <w:spacing w:line="100" w:lineRule="atLeast"/>
              <w:ind w:left="12" w:right="-3"/>
              <w:jc w:val="center"/>
            </w:pPr>
            <w:r>
              <w:t>6</w:t>
            </w:r>
          </w:p>
          <w:p w:rsidR="00C20C15" w:rsidRDefault="00C20C15" w:rsidP="00D363B6">
            <w:pPr>
              <w:widowControl w:val="0"/>
              <w:autoSpaceDE w:val="0"/>
              <w:snapToGrid w:val="0"/>
              <w:spacing w:line="100" w:lineRule="atLeast"/>
              <w:ind w:left="12" w:right="-3"/>
              <w:jc w:val="center"/>
            </w:pPr>
            <w:r>
              <w:t>8</w:t>
            </w:r>
          </w:p>
          <w:p w:rsidR="00C20C15" w:rsidRDefault="00C20C15" w:rsidP="00D363B6">
            <w:pPr>
              <w:widowControl w:val="0"/>
              <w:autoSpaceDE w:val="0"/>
              <w:snapToGrid w:val="0"/>
              <w:spacing w:line="100" w:lineRule="atLeast"/>
              <w:ind w:left="12" w:right="-3"/>
              <w:jc w:val="center"/>
            </w:pPr>
            <w:r>
              <w:t>2</w:t>
            </w:r>
          </w:p>
        </w:tc>
        <w:tc>
          <w:tcPr>
            <w:tcW w:w="1260" w:type="dxa"/>
            <w:tcBorders>
              <w:top w:val="single" w:sz="4" w:space="0" w:color="000000"/>
              <w:left w:val="single" w:sz="4" w:space="0" w:color="000000"/>
              <w:bottom w:val="single" w:sz="4" w:space="0" w:color="000000"/>
            </w:tcBorders>
            <w:vAlign w:val="center"/>
          </w:tcPr>
          <w:p w:rsidR="00C20C15" w:rsidRDefault="00C20C15" w:rsidP="00D363B6">
            <w:pPr>
              <w:widowControl w:val="0"/>
              <w:tabs>
                <w:tab w:val="left" w:pos="972"/>
              </w:tabs>
              <w:autoSpaceDE w:val="0"/>
              <w:snapToGrid w:val="0"/>
              <w:spacing w:line="100" w:lineRule="atLeast"/>
              <w:ind w:left="42" w:right="-3"/>
              <w:jc w:val="center"/>
              <w:rPr>
                <w:u w:val="single"/>
              </w:rPr>
            </w:pPr>
            <w:r>
              <w:rPr>
                <w:u w:val="single"/>
              </w:rPr>
              <w:t>6</w:t>
            </w:r>
          </w:p>
          <w:p w:rsidR="00C20C15" w:rsidRDefault="00C20C15" w:rsidP="00D363B6">
            <w:pPr>
              <w:widowControl w:val="0"/>
              <w:tabs>
                <w:tab w:val="left" w:pos="972"/>
              </w:tabs>
              <w:autoSpaceDE w:val="0"/>
              <w:snapToGrid w:val="0"/>
              <w:spacing w:line="100" w:lineRule="atLeast"/>
              <w:ind w:left="42" w:right="-3"/>
              <w:jc w:val="center"/>
              <w:rPr>
                <w:u w:val="single"/>
              </w:rPr>
            </w:pPr>
          </w:p>
          <w:p w:rsidR="00C20C15" w:rsidRDefault="00C20C15" w:rsidP="00D363B6">
            <w:pPr>
              <w:widowControl w:val="0"/>
              <w:tabs>
                <w:tab w:val="left" w:pos="972"/>
              </w:tabs>
              <w:autoSpaceDE w:val="0"/>
              <w:snapToGrid w:val="0"/>
              <w:spacing w:line="100" w:lineRule="atLeast"/>
              <w:ind w:left="42" w:right="-3"/>
              <w:jc w:val="center"/>
            </w:pPr>
            <w:r>
              <w:t>1</w:t>
            </w:r>
          </w:p>
          <w:p w:rsidR="00C20C15" w:rsidRDefault="00C20C15" w:rsidP="00D363B6">
            <w:pPr>
              <w:widowControl w:val="0"/>
              <w:tabs>
                <w:tab w:val="left" w:pos="972"/>
              </w:tabs>
              <w:autoSpaceDE w:val="0"/>
              <w:snapToGrid w:val="0"/>
              <w:spacing w:line="100" w:lineRule="atLeast"/>
              <w:ind w:left="42" w:right="-3"/>
              <w:jc w:val="center"/>
            </w:pPr>
            <w:r>
              <w:t>2</w:t>
            </w:r>
          </w:p>
          <w:p w:rsidR="00C20C15" w:rsidRDefault="00C20C15" w:rsidP="00D363B6">
            <w:pPr>
              <w:widowControl w:val="0"/>
              <w:tabs>
                <w:tab w:val="left" w:pos="972"/>
              </w:tabs>
              <w:autoSpaceDE w:val="0"/>
              <w:snapToGrid w:val="0"/>
              <w:spacing w:line="100" w:lineRule="atLeast"/>
              <w:ind w:left="42" w:right="-3"/>
              <w:jc w:val="center"/>
            </w:pPr>
            <w:r>
              <w:t>2</w:t>
            </w:r>
          </w:p>
          <w:p w:rsidR="00C20C15" w:rsidRDefault="00C20C15" w:rsidP="00D363B6">
            <w:pPr>
              <w:widowControl w:val="0"/>
              <w:tabs>
                <w:tab w:val="left" w:pos="1332"/>
              </w:tabs>
              <w:autoSpaceDE w:val="0"/>
              <w:snapToGrid w:val="0"/>
              <w:spacing w:line="100" w:lineRule="atLeast"/>
              <w:ind w:left="42" w:right="-3"/>
              <w:jc w:val="center"/>
            </w:pPr>
            <w:r>
              <w:t>1</w:t>
            </w:r>
          </w:p>
        </w:tc>
        <w:tc>
          <w:tcPr>
            <w:tcW w:w="1413" w:type="dxa"/>
            <w:tcBorders>
              <w:top w:val="single" w:sz="4" w:space="0" w:color="000000"/>
              <w:left w:val="single" w:sz="4" w:space="0" w:color="000000"/>
              <w:bottom w:val="single" w:sz="4" w:space="0" w:color="000000"/>
              <w:right w:val="single" w:sz="4" w:space="0" w:color="000000"/>
            </w:tcBorders>
            <w:vAlign w:val="center"/>
          </w:tcPr>
          <w:p w:rsidR="00C20C15" w:rsidRDefault="00C20C15" w:rsidP="00D363B6">
            <w:pPr>
              <w:widowControl w:val="0"/>
              <w:autoSpaceDE w:val="0"/>
              <w:snapToGrid w:val="0"/>
              <w:spacing w:line="100" w:lineRule="atLeast"/>
              <w:ind w:left="42" w:right="-3"/>
              <w:jc w:val="center"/>
              <w:rPr>
                <w:u w:val="single"/>
              </w:rPr>
            </w:pPr>
            <w:r>
              <w:rPr>
                <w:u w:val="single"/>
              </w:rPr>
              <w:t>12</w:t>
            </w:r>
          </w:p>
          <w:p w:rsidR="00C20C15" w:rsidRDefault="00C20C15" w:rsidP="00D363B6">
            <w:pPr>
              <w:widowControl w:val="0"/>
              <w:autoSpaceDE w:val="0"/>
              <w:snapToGrid w:val="0"/>
              <w:spacing w:line="100" w:lineRule="atLeast"/>
              <w:ind w:left="42" w:right="-3"/>
              <w:jc w:val="center"/>
              <w:rPr>
                <w:u w:val="single"/>
              </w:rPr>
            </w:pPr>
          </w:p>
          <w:p w:rsidR="00C20C15" w:rsidRDefault="00C20C15" w:rsidP="00D363B6">
            <w:pPr>
              <w:widowControl w:val="0"/>
              <w:autoSpaceDE w:val="0"/>
              <w:snapToGrid w:val="0"/>
              <w:spacing w:line="100" w:lineRule="atLeast"/>
              <w:ind w:left="42" w:right="-3"/>
              <w:jc w:val="center"/>
            </w:pPr>
            <w:r>
              <w:t>1</w:t>
            </w:r>
          </w:p>
          <w:p w:rsidR="00C20C15" w:rsidRDefault="00C20C15" w:rsidP="00D363B6">
            <w:pPr>
              <w:widowControl w:val="0"/>
              <w:autoSpaceDE w:val="0"/>
              <w:snapToGrid w:val="0"/>
              <w:spacing w:line="100" w:lineRule="atLeast"/>
              <w:ind w:left="42" w:right="-3"/>
              <w:jc w:val="center"/>
            </w:pPr>
            <w:r>
              <w:t>4</w:t>
            </w:r>
          </w:p>
          <w:p w:rsidR="00C20C15" w:rsidRDefault="00C20C15" w:rsidP="00D363B6">
            <w:pPr>
              <w:widowControl w:val="0"/>
              <w:autoSpaceDE w:val="0"/>
              <w:snapToGrid w:val="0"/>
              <w:spacing w:line="100" w:lineRule="atLeast"/>
              <w:ind w:left="42" w:right="-3"/>
              <w:jc w:val="center"/>
            </w:pPr>
            <w:r>
              <w:t>6</w:t>
            </w:r>
          </w:p>
          <w:p w:rsidR="00C20C15" w:rsidRDefault="00C20C15" w:rsidP="00D363B6">
            <w:pPr>
              <w:widowControl w:val="0"/>
              <w:autoSpaceDE w:val="0"/>
              <w:snapToGrid w:val="0"/>
              <w:spacing w:line="100" w:lineRule="atLeast"/>
              <w:ind w:left="42" w:right="-3"/>
              <w:jc w:val="center"/>
            </w:pPr>
            <w:r>
              <w:t>1</w:t>
            </w:r>
          </w:p>
        </w:tc>
      </w:tr>
      <w:tr w:rsidR="00C20C15" w:rsidTr="00D363B6">
        <w:trPr>
          <w:trHeight w:val="262"/>
        </w:trPr>
        <w:tc>
          <w:tcPr>
            <w:tcW w:w="648" w:type="dxa"/>
            <w:tcBorders>
              <w:top w:val="single" w:sz="4" w:space="0" w:color="000000"/>
              <w:left w:val="single" w:sz="4" w:space="0" w:color="000000"/>
              <w:bottom w:val="single" w:sz="4" w:space="0" w:color="000000"/>
            </w:tcBorders>
          </w:tcPr>
          <w:p w:rsidR="00C20C15" w:rsidRDefault="00C20C15" w:rsidP="00D363B6">
            <w:pPr>
              <w:snapToGrid w:val="0"/>
              <w:spacing w:line="360" w:lineRule="auto"/>
            </w:pPr>
            <w:r>
              <w:t>3</w:t>
            </w:r>
          </w:p>
        </w:tc>
        <w:tc>
          <w:tcPr>
            <w:tcW w:w="5220" w:type="dxa"/>
            <w:tcBorders>
              <w:top w:val="single" w:sz="4" w:space="0" w:color="000000"/>
              <w:left w:val="single" w:sz="4" w:space="0" w:color="000000"/>
              <w:bottom w:val="single" w:sz="4" w:space="0" w:color="000000"/>
            </w:tcBorders>
            <w:vAlign w:val="center"/>
          </w:tcPr>
          <w:p w:rsidR="00C20C15" w:rsidRDefault="00C20C15" w:rsidP="00D363B6">
            <w:pPr>
              <w:widowControl w:val="0"/>
              <w:autoSpaceDE w:val="0"/>
              <w:snapToGrid w:val="0"/>
              <w:spacing w:line="100" w:lineRule="atLeast"/>
              <w:ind w:right="574"/>
            </w:pPr>
            <w:r>
              <w:t xml:space="preserve">Раздел </w:t>
            </w:r>
            <w:r>
              <w:rPr>
                <w:lang w:val="en-US"/>
              </w:rPr>
              <w:t>II</w:t>
            </w:r>
            <w:r>
              <w:t xml:space="preserve"> «Работаем с тканью»</w:t>
            </w:r>
          </w:p>
          <w:p w:rsidR="00C20C15" w:rsidRDefault="00C20C15" w:rsidP="00D363B6">
            <w:pPr>
              <w:widowControl w:val="0"/>
              <w:autoSpaceDE w:val="0"/>
              <w:snapToGrid w:val="0"/>
              <w:spacing w:line="100" w:lineRule="atLeast"/>
              <w:ind w:right="574"/>
            </w:pPr>
          </w:p>
          <w:p w:rsidR="00C20C15" w:rsidRDefault="00C20C15" w:rsidP="00D363B6">
            <w:pPr>
              <w:widowControl w:val="0"/>
              <w:autoSpaceDE w:val="0"/>
              <w:snapToGrid w:val="0"/>
              <w:spacing w:line="100" w:lineRule="atLeast"/>
              <w:ind w:right="574"/>
              <w:jc w:val="both"/>
            </w:pPr>
            <w:r>
              <w:t xml:space="preserve"> Аппликация на ткани</w:t>
            </w:r>
          </w:p>
          <w:p w:rsidR="00C20C15" w:rsidRDefault="00C20C15" w:rsidP="00D363B6">
            <w:pPr>
              <w:widowControl w:val="0"/>
              <w:autoSpaceDE w:val="0"/>
              <w:snapToGrid w:val="0"/>
              <w:spacing w:line="100" w:lineRule="atLeast"/>
              <w:ind w:right="574"/>
              <w:jc w:val="both"/>
              <w:rPr>
                <w:bCs/>
              </w:rPr>
            </w:pPr>
            <w:r>
              <w:rPr>
                <w:bCs/>
              </w:rPr>
              <w:t>Орнамент на ткани</w:t>
            </w:r>
          </w:p>
          <w:p w:rsidR="00C20C15" w:rsidRDefault="00C20C15" w:rsidP="00D363B6">
            <w:pPr>
              <w:widowControl w:val="0"/>
              <w:autoSpaceDE w:val="0"/>
              <w:snapToGrid w:val="0"/>
              <w:spacing w:line="100" w:lineRule="atLeast"/>
              <w:ind w:right="574"/>
              <w:jc w:val="both"/>
            </w:pPr>
            <w:r>
              <w:t>Сувенир из лоскутков</w:t>
            </w:r>
          </w:p>
          <w:p w:rsidR="00C20C15" w:rsidRDefault="00C20C15" w:rsidP="00D363B6">
            <w:pPr>
              <w:widowControl w:val="0"/>
              <w:autoSpaceDE w:val="0"/>
              <w:snapToGrid w:val="0"/>
              <w:spacing w:line="100" w:lineRule="atLeast"/>
              <w:ind w:right="574"/>
              <w:jc w:val="both"/>
            </w:pPr>
            <w:r>
              <w:t>Итоговое занятие</w:t>
            </w:r>
          </w:p>
        </w:tc>
        <w:tc>
          <w:tcPr>
            <w:tcW w:w="1260" w:type="dxa"/>
            <w:tcBorders>
              <w:top w:val="single" w:sz="4" w:space="0" w:color="000000"/>
              <w:left w:val="single" w:sz="4" w:space="0" w:color="000000"/>
              <w:bottom w:val="single" w:sz="4" w:space="0" w:color="000000"/>
            </w:tcBorders>
            <w:vAlign w:val="center"/>
          </w:tcPr>
          <w:p w:rsidR="00C20C15" w:rsidRDefault="00C20C15" w:rsidP="00D363B6">
            <w:pPr>
              <w:widowControl w:val="0"/>
              <w:autoSpaceDE w:val="0"/>
              <w:snapToGrid w:val="0"/>
              <w:spacing w:line="100" w:lineRule="atLeast"/>
              <w:ind w:left="12" w:right="-3"/>
              <w:jc w:val="center"/>
              <w:rPr>
                <w:u w:val="single"/>
              </w:rPr>
            </w:pPr>
            <w:r>
              <w:rPr>
                <w:u w:val="single"/>
              </w:rPr>
              <w:t>38</w:t>
            </w:r>
          </w:p>
          <w:p w:rsidR="00C20C15" w:rsidRDefault="00C20C15" w:rsidP="00D363B6">
            <w:pPr>
              <w:widowControl w:val="0"/>
              <w:autoSpaceDE w:val="0"/>
              <w:snapToGrid w:val="0"/>
              <w:spacing w:line="100" w:lineRule="atLeast"/>
              <w:ind w:left="12" w:right="-3"/>
              <w:jc w:val="center"/>
              <w:rPr>
                <w:u w:val="single"/>
              </w:rPr>
            </w:pPr>
          </w:p>
          <w:p w:rsidR="00C20C15" w:rsidRDefault="00C20C15" w:rsidP="00D363B6">
            <w:pPr>
              <w:widowControl w:val="0"/>
              <w:autoSpaceDE w:val="0"/>
              <w:snapToGrid w:val="0"/>
              <w:spacing w:line="100" w:lineRule="atLeast"/>
              <w:ind w:left="12" w:right="-3"/>
              <w:jc w:val="center"/>
            </w:pPr>
            <w:r>
              <w:t>10</w:t>
            </w:r>
          </w:p>
          <w:p w:rsidR="00C20C15" w:rsidRDefault="00C20C15" w:rsidP="00D363B6">
            <w:pPr>
              <w:widowControl w:val="0"/>
              <w:autoSpaceDE w:val="0"/>
              <w:snapToGrid w:val="0"/>
              <w:spacing w:line="100" w:lineRule="atLeast"/>
              <w:ind w:left="12" w:right="-3"/>
              <w:jc w:val="center"/>
            </w:pPr>
            <w:r>
              <w:t>10</w:t>
            </w:r>
          </w:p>
          <w:p w:rsidR="00C20C15" w:rsidRDefault="00C20C15" w:rsidP="00D363B6">
            <w:pPr>
              <w:widowControl w:val="0"/>
              <w:tabs>
                <w:tab w:val="left" w:pos="252"/>
              </w:tabs>
              <w:autoSpaceDE w:val="0"/>
              <w:snapToGrid w:val="0"/>
              <w:spacing w:line="100" w:lineRule="atLeast"/>
              <w:ind w:left="12" w:right="-3"/>
              <w:jc w:val="center"/>
            </w:pPr>
            <w:r>
              <w:t xml:space="preserve"> 16</w:t>
            </w:r>
          </w:p>
          <w:p w:rsidR="00C20C15" w:rsidRDefault="00C20C15" w:rsidP="00D363B6">
            <w:pPr>
              <w:widowControl w:val="0"/>
              <w:tabs>
                <w:tab w:val="left" w:pos="252"/>
              </w:tabs>
              <w:autoSpaceDE w:val="0"/>
              <w:snapToGrid w:val="0"/>
              <w:spacing w:line="100" w:lineRule="atLeast"/>
              <w:ind w:left="12" w:right="-3"/>
              <w:jc w:val="center"/>
            </w:pPr>
            <w:r>
              <w:t>2</w:t>
            </w:r>
          </w:p>
        </w:tc>
        <w:tc>
          <w:tcPr>
            <w:tcW w:w="1260" w:type="dxa"/>
            <w:tcBorders>
              <w:top w:val="single" w:sz="4" w:space="0" w:color="000000"/>
              <w:left w:val="single" w:sz="4" w:space="0" w:color="000000"/>
              <w:bottom w:val="single" w:sz="4" w:space="0" w:color="000000"/>
            </w:tcBorders>
            <w:vAlign w:val="center"/>
          </w:tcPr>
          <w:p w:rsidR="00C20C15" w:rsidRDefault="00C20C15" w:rsidP="00D363B6">
            <w:pPr>
              <w:widowControl w:val="0"/>
              <w:autoSpaceDE w:val="0"/>
              <w:snapToGrid w:val="0"/>
              <w:spacing w:line="100" w:lineRule="atLeast"/>
              <w:ind w:left="42" w:right="-3"/>
              <w:jc w:val="center"/>
              <w:rPr>
                <w:u w:val="single"/>
              </w:rPr>
            </w:pPr>
            <w:r>
              <w:rPr>
                <w:u w:val="single"/>
              </w:rPr>
              <w:t xml:space="preserve"> 10</w:t>
            </w:r>
          </w:p>
          <w:p w:rsidR="00C20C15" w:rsidRDefault="00C20C15" w:rsidP="00D363B6">
            <w:pPr>
              <w:widowControl w:val="0"/>
              <w:autoSpaceDE w:val="0"/>
              <w:snapToGrid w:val="0"/>
              <w:spacing w:line="100" w:lineRule="atLeast"/>
              <w:ind w:left="42" w:right="-3"/>
              <w:jc w:val="center"/>
            </w:pPr>
          </w:p>
          <w:p w:rsidR="00C20C15" w:rsidRDefault="00C20C15" w:rsidP="00D363B6">
            <w:pPr>
              <w:widowControl w:val="0"/>
              <w:autoSpaceDE w:val="0"/>
              <w:snapToGrid w:val="0"/>
              <w:spacing w:line="100" w:lineRule="atLeast"/>
              <w:ind w:left="42" w:right="-3"/>
              <w:jc w:val="center"/>
            </w:pPr>
            <w:r>
              <w:t>2</w:t>
            </w:r>
          </w:p>
          <w:p w:rsidR="00C20C15" w:rsidRDefault="00C20C15" w:rsidP="00D363B6">
            <w:pPr>
              <w:widowControl w:val="0"/>
              <w:tabs>
                <w:tab w:val="left" w:pos="972"/>
              </w:tabs>
              <w:autoSpaceDE w:val="0"/>
              <w:snapToGrid w:val="0"/>
              <w:spacing w:line="100" w:lineRule="atLeast"/>
              <w:ind w:left="42" w:right="-3"/>
              <w:jc w:val="center"/>
            </w:pPr>
            <w:r>
              <w:t>2</w:t>
            </w:r>
          </w:p>
          <w:p w:rsidR="00C20C15" w:rsidRDefault="00C20C15" w:rsidP="00D363B6">
            <w:pPr>
              <w:widowControl w:val="0"/>
              <w:autoSpaceDE w:val="0"/>
              <w:snapToGrid w:val="0"/>
              <w:spacing w:line="100" w:lineRule="atLeast"/>
              <w:ind w:left="42" w:right="-3"/>
              <w:jc w:val="center"/>
            </w:pPr>
            <w:r>
              <w:t>1</w:t>
            </w:r>
          </w:p>
          <w:p w:rsidR="00C20C15" w:rsidRDefault="00C20C15" w:rsidP="00D363B6">
            <w:pPr>
              <w:widowControl w:val="0"/>
              <w:autoSpaceDE w:val="0"/>
              <w:snapToGrid w:val="0"/>
              <w:spacing w:line="100" w:lineRule="atLeast"/>
              <w:ind w:left="42" w:right="-3"/>
              <w:jc w:val="center"/>
            </w:pPr>
            <w:r>
              <w:t>0</w:t>
            </w:r>
          </w:p>
        </w:tc>
        <w:tc>
          <w:tcPr>
            <w:tcW w:w="1413" w:type="dxa"/>
            <w:tcBorders>
              <w:top w:val="single" w:sz="4" w:space="0" w:color="000000"/>
              <w:left w:val="single" w:sz="4" w:space="0" w:color="000000"/>
              <w:bottom w:val="single" w:sz="4" w:space="0" w:color="000000"/>
              <w:right w:val="single" w:sz="4" w:space="0" w:color="000000"/>
            </w:tcBorders>
            <w:vAlign w:val="center"/>
          </w:tcPr>
          <w:p w:rsidR="00C20C15" w:rsidRDefault="00C20C15" w:rsidP="00D363B6">
            <w:pPr>
              <w:widowControl w:val="0"/>
              <w:autoSpaceDE w:val="0"/>
              <w:snapToGrid w:val="0"/>
              <w:spacing w:line="100" w:lineRule="atLeast"/>
              <w:ind w:left="42" w:right="-3"/>
              <w:jc w:val="center"/>
              <w:rPr>
                <w:u w:val="single"/>
              </w:rPr>
            </w:pPr>
            <w:r>
              <w:rPr>
                <w:u w:val="single"/>
              </w:rPr>
              <w:t>28</w:t>
            </w:r>
          </w:p>
          <w:p w:rsidR="00C20C15" w:rsidRDefault="00C20C15" w:rsidP="00D363B6">
            <w:pPr>
              <w:widowControl w:val="0"/>
              <w:autoSpaceDE w:val="0"/>
              <w:snapToGrid w:val="0"/>
              <w:spacing w:line="100" w:lineRule="atLeast"/>
              <w:ind w:left="42" w:right="-3"/>
              <w:jc w:val="center"/>
            </w:pPr>
          </w:p>
          <w:p w:rsidR="00C20C15" w:rsidRDefault="00C20C15" w:rsidP="00D363B6">
            <w:pPr>
              <w:widowControl w:val="0"/>
              <w:autoSpaceDE w:val="0"/>
              <w:snapToGrid w:val="0"/>
              <w:spacing w:line="100" w:lineRule="atLeast"/>
              <w:ind w:left="42" w:right="-3"/>
              <w:jc w:val="center"/>
            </w:pPr>
            <w:r>
              <w:t>8</w:t>
            </w:r>
          </w:p>
          <w:p w:rsidR="00C20C15" w:rsidRDefault="00C20C15" w:rsidP="00D363B6">
            <w:pPr>
              <w:widowControl w:val="0"/>
              <w:autoSpaceDE w:val="0"/>
              <w:snapToGrid w:val="0"/>
              <w:spacing w:line="100" w:lineRule="atLeast"/>
              <w:ind w:right="-3"/>
              <w:jc w:val="center"/>
            </w:pPr>
            <w:r>
              <w:t xml:space="preserve"> 8</w:t>
            </w:r>
          </w:p>
          <w:p w:rsidR="00C20C15" w:rsidRDefault="00C20C15" w:rsidP="00D363B6">
            <w:pPr>
              <w:widowControl w:val="0"/>
              <w:autoSpaceDE w:val="0"/>
              <w:snapToGrid w:val="0"/>
              <w:spacing w:line="100" w:lineRule="atLeast"/>
              <w:ind w:left="42" w:right="-3"/>
              <w:jc w:val="center"/>
            </w:pPr>
            <w:r>
              <w:t xml:space="preserve"> 12</w:t>
            </w:r>
          </w:p>
          <w:p w:rsidR="00C20C15" w:rsidRDefault="00C20C15" w:rsidP="00D363B6">
            <w:pPr>
              <w:widowControl w:val="0"/>
              <w:autoSpaceDE w:val="0"/>
              <w:snapToGrid w:val="0"/>
              <w:spacing w:line="100" w:lineRule="atLeast"/>
              <w:ind w:left="42" w:right="-3"/>
              <w:jc w:val="center"/>
            </w:pPr>
            <w:r>
              <w:t>1</w:t>
            </w:r>
          </w:p>
        </w:tc>
      </w:tr>
      <w:tr w:rsidR="00C20C15" w:rsidTr="00D363B6">
        <w:trPr>
          <w:trHeight w:val="615"/>
        </w:trPr>
        <w:tc>
          <w:tcPr>
            <w:tcW w:w="648" w:type="dxa"/>
            <w:tcBorders>
              <w:top w:val="single" w:sz="4" w:space="0" w:color="000000"/>
              <w:left w:val="single" w:sz="4" w:space="0" w:color="000000"/>
              <w:bottom w:val="single" w:sz="4" w:space="0" w:color="000000"/>
            </w:tcBorders>
          </w:tcPr>
          <w:p w:rsidR="00C20C15" w:rsidRDefault="00C20C15" w:rsidP="00D363B6">
            <w:pPr>
              <w:snapToGrid w:val="0"/>
              <w:spacing w:line="360" w:lineRule="auto"/>
            </w:pPr>
            <w:r>
              <w:t>4</w:t>
            </w:r>
          </w:p>
        </w:tc>
        <w:tc>
          <w:tcPr>
            <w:tcW w:w="5220" w:type="dxa"/>
            <w:tcBorders>
              <w:top w:val="single" w:sz="4" w:space="0" w:color="000000"/>
              <w:left w:val="single" w:sz="4" w:space="0" w:color="000000"/>
              <w:bottom w:val="single" w:sz="4" w:space="0" w:color="000000"/>
            </w:tcBorders>
            <w:vAlign w:val="center"/>
          </w:tcPr>
          <w:p w:rsidR="00C20C15" w:rsidRDefault="00C20C15" w:rsidP="00D363B6">
            <w:pPr>
              <w:widowControl w:val="0"/>
              <w:autoSpaceDE w:val="0"/>
              <w:snapToGrid w:val="0"/>
              <w:spacing w:line="100" w:lineRule="atLeast"/>
              <w:ind w:left="-81" w:right="574"/>
              <w:jc w:val="both"/>
            </w:pPr>
            <w:r>
              <w:t xml:space="preserve">  Раздел </w:t>
            </w:r>
            <w:r>
              <w:rPr>
                <w:lang w:val="en-US"/>
              </w:rPr>
              <w:t>III</w:t>
            </w:r>
            <w:r>
              <w:t xml:space="preserve"> «Ателье юной модницы»</w:t>
            </w:r>
          </w:p>
          <w:p w:rsidR="00C20C15" w:rsidRDefault="00C20C15" w:rsidP="00D363B6">
            <w:pPr>
              <w:widowControl w:val="0"/>
              <w:autoSpaceDE w:val="0"/>
              <w:snapToGrid w:val="0"/>
              <w:spacing w:line="100" w:lineRule="atLeast"/>
              <w:ind w:left="-81" w:right="574"/>
              <w:jc w:val="both"/>
            </w:pPr>
          </w:p>
          <w:p w:rsidR="00C20C15" w:rsidRDefault="00C20C15" w:rsidP="00D363B6">
            <w:pPr>
              <w:widowControl w:val="0"/>
              <w:autoSpaceDE w:val="0"/>
              <w:snapToGrid w:val="0"/>
              <w:spacing w:line="100" w:lineRule="atLeast"/>
              <w:ind w:right="574"/>
              <w:jc w:val="both"/>
            </w:pPr>
            <w:r>
              <w:t>Пошив юбки</w:t>
            </w:r>
          </w:p>
          <w:p w:rsidR="00C20C15" w:rsidRDefault="00C20C15" w:rsidP="00D363B6">
            <w:pPr>
              <w:widowControl w:val="0"/>
              <w:autoSpaceDE w:val="0"/>
              <w:snapToGrid w:val="0"/>
              <w:spacing w:line="100" w:lineRule="atLeast"/>
              <w:ind w:right="574"/>
              <w:jc w:val="both"/>
            </w:pPr>
            <w:r>
              <w:t>Пошив летних комплектов</w:t>
            </w:r>
          </w:p>
          <w:p w:rsidR="00C20C15" w:rsidRDefault="00C20C15" w:rsidP="00D363B6">
            <w:pPr>
              <w:widowControl w:val="0"/>
              <w:autoSpaceDE w:val="0"/>
              <w:snapToGrid w:val="0"/>
              <w:spacing w:line="100" w:lineRule="atLeast"/>
              <w:ind w:right="574"/>
              <w:jc w:val="both"/>
            </w:pPr>
            <w:r>
              <w:t>Итоговое занятие</w:t>
            </w:r>
          </w:p>
        </w:tc>
        <w:tc>
          <w:tcPr>
            <w:tcW w:w="1260" w:type="dxa"/>
            <w:tcBorders>
              <w:top w:val="single" w:sz="4" w:space="0" w:color="000000"/>
              <w:left w:val="single" w:sz="4" w:space="0" w:color="000000"/>
              <w:bottom w:val="single" w:sz="4" w:space="0" w:color="000000"/>
            </w:tcBorders>
            <w:vAlign w:val="center"/>
          </w:tcPr>
          <w:p w:rsidR="00C20C15" w:rsidRDefault="00C20C15" w:rsidP="00D363B6">
            <w:pPr>
              <w:widowControl w:val="0"/>
              <w:autoSpaceDE w:val="0"/>
              <w:snapToGrid w:val="0"/>
              <w:spacing w:line="100" w:lineRule="atLeast"/>
              <w:ind w:left="-18" w:right="-3"/>
              <w:jc w:val="center"/>
              <w:rPr>
                <w:u w:val="single"/>
              </w:rPr>
            </w:pPr>
            <w:r>
              <w:rPr>
                <w:u w:val="single"/>
              </w:rPr>
              <w:t>46</w:t>
            </w:r>
          </w:p>
          <w:p w:rsidR="00C20C15" w:rsidRDefault="00C20C15" w:rsidP="00D363B6">
            <w:pPr>
              <w:widowControl w:val="0"/>
              <w:autoSpaceDE w:val="0"/>
              <w:snapToGrid w:val="0"/>
              <w:spacing w:line="100" w:lineRule="atLeast"/>
              <w:ind w:left="-18" w:right="-3"/>
              <w:jc w:val="center"/>
              <w:rPr>
                <w:u w:val="single"/>
              </w:rPr>
            </w:pPr>
          </w:p>
          <w:p w:rsidR="00C20C15" w:rsidRDefault="00C20C15" w:rsidP="00D363B6">
            <w:pPr>
              <w:widowControl w:val="0"/>
              <w:autoSpaceDE w:val="0"/>
              <w:snapToGrid w:val="0"/>
              <w:spacing w:line="100" w:lineRule="atLeast"/>
              <w:ind w:left="-18" w:right="-3"/>
              <w:jc w:val="center"/>
            </w:pPr>
            <w:r>
              <w:t>22</w:t>
            </w:r>
          </w:p>
          <w:p w:rsidR="00C20C15" w:rsidRDefault="00C20C15" w:rsidP="00D363B6">
            <w:pPr>
              <w:widowControl w:val="0"/>
              <w:autoSpaceDE w:val="0"/>
              <w:snapToGrid w:val="0"/>
              <w:spacing w:line="100" w:lineRule="atLeast"/>
              <w:ind w:left="-18" w:right="-3"/>
              <w:jc w:val="center"/>
            </w:pPr>
            <w:r>
              <w:t>22</w:t>
            </w:r>
          </w:p>
          <w:p w:rsidR="00C20C15" w:rsidRDefault="00C20C15" w:rsidP="00D363B6">
            <w:pPr>
              <w:widowControl w:val="0"/>
              <w:autoSpaceDE w:val="0"/>
              <w:snapToGrid w:val="0"/>
              <w:spacing w:line="100" w:lineRule="atLeast"/>
              <w:ind w:left="-18" w:right="-3"/>
              <w:jc w:val="center"/>
            </w:pPr>
            <w:r>
              <w:t>2</w:t>
            </w:r>
          </w:p>
        </w:tc>
        <w:tc>
          <w:tcPr>
            <w:tcW w:w="1260" w:type="dxa"/>
            <w:tcBorders>
              <w:top w:val="single" w:sz="4" w:space="0" w:color="000000"/>
              <w:left w:val="single" w:sz="4" w:space="0" w:color="000000"/>
              <w:bottom w:val="single" w:sz="4" w:space="0" w:color="000000"/>
            </w:tcBorders>
            <w:vAlign w:val="center"/>
          </w:tcPr>
          <w:p w:rsidR="00C20C15" w:rsidRDefault="00C20C15" w:rsidP="00D363B6">
            <w:pPr>
              <w:widowControl w:val="0"/>
              <w:tabs>
                <w:tab w:val="left" w:pos="972"/>
              </w:tabs>
              <w:autoSpaceDE w:val="0"/>
              <w:snapToGrid w:val="0"/>
              <w:spacing w:line="100" w:lineRule="atLeast"/>
              <w:ind w:left="-48" w:right="-3"/>
              <w:jc w:val="center"/>
              <w:rPr>
                <w:u w:val="single"/>
              </w:rPr>
            </w:pPr>
            <w:r>
              <w:rPr>
                <w:u w:val="single"/>
              </w:rPr>
              <w:t>13</w:t>
            </w:r>
          </w:p>
          <w:p w:rsidR="00C20C15" w:rsidRDefault="00C20C15" w:rsidP="00D363B6">
            <w:pPr>
              <w:widowControl w:val="0"/>
              <w:tabs>
                <w:tab w:val="left" w:pos="972"/>
              </w:tabs>
              <w:autoSpaceDE w:val="0"/>
              <w:snapToGrid w:val="0"/>
              <w:spacing w:line="100" w:lineRule="atLeast"/>
              <w:ind w:left="-48" w:right="-3"/>
              <w:jc w:val="center"/>
              <w:rPr>
                <w:u w:val="single"/>
              </w:rPr>
            </w:pPr>
          </w:p>
          <w:p w:rsidR="00C20C15" w:rsidRDefault="00C20C15" w:rsidP="00D363B6">
            <w:pPr>
              <w:widowControl w:val="0"/>
              <w:tabs>
                <w:tab w:val="left" w:pos="972"/>
              </w:tabs>
              <w:autoSpaceDE w:val="0"/>
              <w:snapToGrid w:val="0"/>
              <w:spacing w:line="100" w:lineRule="atLeast"/>
              <w:ind w:left="-48" w:right="-3"/>
              <w:jc w:val="center"/>
            </w:pPr>
            <w:r>
              <w:t>2</w:t>
            </w:r>
          </w:p>
          <w:p w:rsidR="00C20C15" w:rsidRDefault="00C20C15" w:rsidP="00D363B6">
            <w:pPr>
              <w:widowControl w:val="0"/>
              <w:tabs>
                <w:tab w:val="left" w:pos="972"/>
              </w:tabs>
              <w:autoSpaceDE w:val="0"/>
              <w:snapToGrid w:val="0"/>
              <w:spacing w:line="100" w:lineRule="atLeast"/>
              <w:ind w:left="-48" w:right="-3"/>
              <w:jc w:val="center"/>
            </w:pPr>
            <w:r>
              <w:t>2</w:t>
            </w:r>
          </w:p>
          <w:p w:rsidR="00C20C15" w:rsidRDefault="00C20C15" w:rsidP="00D363B6">
            <w:pPr>
              <w:widowControl w:val="0"/>
              <w:tabs>
                <w:tab w:val="left" w:pos="972"/>
              </w:tabs>
              <w:autoSpaceDE w:val="0"/>
              <w:snapToGrid w:val="0"/>
              <w:spacing w:line="100" w:lineRule="atLeast"/>
              <w:ind w:left="-48" w:right="-3"/>
              <w:jc w:val="center"/>
            </w:pPr>
            <w:r>
              <w:t>1</w:t>
            </w:r>
          </w:p>
        </w:tc>
        <w:tc>
          <w:tcPr>
            <w:tcW w:w="1413" w:type="dxa"/>
            <w:tcBorders>
              <w:top w:val="single" w:sz="4" w:space="0" w:color="000000"/>
              <w:left w:val="single" w:sz="4" w:space="0" w:color="000000"/>
              <w:bottom w:val="single" w:sz="4" w:space="0" w:color="000000"/>
              <w:right w:val="single" w:sz="4" w:space="0" w:color="000000"/>
            </w:tcBorders>
            <w:vAlign w:val="center"/>
          </w:tcPr>
          <w:p w:rsidR="00C20C15" w:rsidRDefault="00C20C15" w:rsidP="00D363B6">
            <w:pPr>
              <w:widowControl w:val="0"/>
              <w:autoSpaceDE w:val="0"/>
              <w:snapToGrid w:val="0"/>
              <w:spacing w:line="100" w:lineRule="atLeast"/>
              <w:ind w:left="-33" w:right="-3"/>
              <w:jc w:val="center"/>
              <w:rPr>
                <w:u w:val="single"/>
              </w:rPr>
            </w:pPr>
            <w:r>
              <w:rPr>
                <w:u w:val="single"/>
              </w:rPr>
              <w:t>33</w:t>
            </w:r>
          </w:p>
          <w:p w:rsidR="00C20C15" w:rsidRDefault="00C20C15" w:rsidP="00D363B6">
            <w:pPr>
              <w:widowControl w:val="0"/>
              <w:autoSpaceDE w:val="0"/>
              <w:snapToGrid w:val="0"/>
              <w:spacing w:line="100" w:lineRule="atLeast"/>
              <w:ind w:left="-33" w:right="-3"/>
              <w:jc w:val="center"/>
              <w:rPr>
                <w:u w:val="single"/>
              </w:rPr>
            </w:pPr>
          </w:p>
          <w:p w:rsidR="00C20C15" w:rsidRDefault="00C20C15" w:rsidP="00D363B6">
            <w:pPr>
              <w:widowControl w:val="0"/>
              <w:tabs>
                <w:tab w:val="left" w:pos="252"/>
              </w:tabs>
              <w:autoSpaceDE w:val="0"/>
              <w:snapToGrid w:val="0"/>
              <w:spacing w:line="100" w:lineRule="atLeast"/>
              <w:ind w:left="-33" w:right="-3"/>
              <w:jc w:val="center"/>
            </w:pPr>
            <w:r>
              <w:t>20</w:t>
            </w:r>
          </w:p>
          <w:p w:rsidR="00C20C15" w:rsidRDefault="00C20C15" w:rsidP="00D363B6">
            <w:pPr>
              <w:widowControl w:val="0"/>
              <w:autoSpaceDE w:val="0"/>
              <w:snapToGrid w:val="0"/>
              <w:spacing w:line="100" w:lineRule="atLeast"/>
              <w:ind w:left="-33" w:right="-3"/>
              <w:jc w:val="center"/>
            </w:pPr>
            <w:r>
              <w:t>20</w:t>
            </w:r>
          </w:p>
          <w:p w:rsidR="00C20C15" w:rsidRDefault="00C20C15" w:rsidP="00D363B6">
            <w:pPr>
              <w:widowControl w:val="0"/>
              <w:tabs>
                <w:tab w:val="left" w:pos="252"/>
              </w:tabs>
              <w:autoSpaceDE w:val="0"/>
              <w:snapToGrid w:val="0"/>
              <w:spacing w:line="100" w:lineRule="atLeast"/>
              <w:ind w:left="-33" w:right="-3"/>
              <w:jc w:val="center"/>
            </w:pPr>
            <w:r>
              <w:t>1</w:t>
            </w:r>
          </w:p>
        </w:tc>
      </w:tr>
      <w:tr w:rsidR="00C20C15" w:rsidTr="00D363B6">
        <w:trPr>
          <w:trHeight w:val="420"/>
        </w:trPr>
        <w:tc>
          <w:tcPr>
            <w:tcW w:w="648" w:type="dxa"/>
            <w:tcBorders>
              <w:top w:val="single" w:sz="4" w:space="0" w:color="000000"/>
              <w:left w:val="single" w:sz="4" w:space="0" w:color="000000"/>
              <w:bottom w:val="single" w:sz="4" w:space="0" w:color="000000"/>
            </w:tcBorders>
          </w:tcPr>
          <w:p w:rsidR="00C20C15" w:rsidRDefault="00C20C15" w:rsidP="00D363B6">
            <w:pPr>
              <w:snapToGrid w:val="0"/>
              <w:spacing w:line="360" w:lineRule="auto"/>
              <w:rPr>
                <w:iCs/>
              </w:rPr>
            </w:pPr>
          </w:p>
        </w:tc>
        <w:tc>
          <w:tcPr>
            <w:tcW w:w="5220" w:type="dxa"/>
            <w:tcBorders>
              <w:top w:val="single" w:sz="4" w:space="0" w:color="000000"/>
              <w:left w:val="single" w:sz="4" w:space="0" w:color="000000"/>
              <w:bottom w:val="single" w:sz="4" w:space="0" w:color="000000"/>
            </w:tcBorders>
            <w:vAlign w:val="center"/>
          </w:tcPr>
          <w:p w:rsidR="00C20C15" w:rsidRDefault="00C20C15" w:rsidP="00D363B6">
            <w:pPr>
              <w:widowControl w:val="0"/>
              <w:autoSpaceDE w:val="0"/>
              <w:snapToGrid w:val="0"/>
              <w:spacing w:line="100" w:lineRule="atLeast"/>
              <w:ind w:right="574"/>
              <w:jc w:val="both"/>
            </w:pPr>
            <w:r>
              <w:t>ИТОГО:</w:t>
            </w:r>
          </w:p>
        </w:tc>
        <w:tc>
          <w:tcPr>
            <w:tcW w:w="1260" w:type="dxa"/>
            <w:tcBorders>
              <w:top w:val="single" w:sz="4" w:space="0" w:color="000000"/>
              <w:left w:val="single" w:sz="4" w:space="0" w:color="000000"/>
              <w:bottom w:val="single" w:sz="4" w:space="0" w:color="000000"/>
            </w:tcBorders>
            <w:vAlign w:val="center"/>
          </w:tcPr>
          <w:p w:rsidR="00C20C15" w:rsidRDefault="00B8393B" w:rsidP="00D363B6">
            <w:pPr>
              <w:widowControl w:val="0"/>
              <w:autoSpaceDE w:val="0"/>
              <w:snapToGrid w:val="0"/>
              <w:spacing w:line="100" w:lineRule="atLeast"/>
              <w:ind w:left="-18" w:right="-3"/>
              <w:jc w:val="center"/>
              <w:rPr>
                <w:u w:val="single"/>
              </w:rPr>
            </w:pPr>
            <w:r>
              <w:rPr>
                <w:u w:val="single"/>
              </w:rPr>
              <w:t>68</w:t>
            </w:r>
          </w:p>
        </w:tc>
        <w:tc>
          <w:tcPr>
            <w:tcW w:w="1260" w:type="dxa"/>
            <w:tcBorders>
              <w:top w:val="single" w:sz="4" w:space="0" w:color="000000"/>
              <w:left w:val="single" w:sz="4" w:space="0" w:color="000000"/>
              <w:bottom w:val="single" w:sz="4" w:space="0" w:color="000000"/>
            </w:tcBorders>
            <w:vAlign w:val="center"/>
          </w:tcPr>
          <w:p w:rsidR="00C20C15" w:rsidRDefault="00C20C15" w:rsidP="00D363B6">
            <w:pPr>
              <w:widowControl w:val="0"/>
              <w:autoSpaceDE w:val="0"/>
              <w:snapToGrid w:val="0"/>
              <w:spacing w:line="100" w:lineRule="atLeast"/>
              <w:ind w:left="-48" w:right="-3"/>
              <w:jc w:val="center"/>
              <w:rPr>
                <w:u w:val="single"/>
              </w:rPr>
            </w:pPr>
            <w:r>
              <w:rPr>
                <w:u w:val="single"/>
              </w:rPr>
              <w:t xml:space="preserve"> 29</w:t>
            </w:r>
          </w:p>
        </w:tc>
        <w:tc>
          <w:tcPr>
            <w:tcW w:w="1413" w:type="dxa"/>
            <w:tcBorders>
              <w:top w:val="single" w:sz="4" w:space="0" w:color="000000"/>
              <w:left w:val="single" w:sz="4" w:space="0" w:color="000000"/>
              <w:bottom w:val="single" w:sz="4" w:space="0" w:color="000000"/>
              <w:right w:val="single" w:sz="4" w:space="0" w:color="000000"/>
            </w:tcBorders>
            <w:vAlign w:val="center"/>
          </w:tcPr>
          <w:p w:rsidR="00C20C15" w:rsidRDefault="00C20C15" w:rsidP="00D363B6">
            <w:pPr>
              <w:widowControl w:val="0"/>
              <w:autoSpaceDE w:val="0"/>
              <w:snapToGrid w:val="0"/>
              <w:spacing w:line="100" w:lineRule="atLeast"/>
              <w:ind w:left="-33" w:right="-3"/>
              <w:jc w:val="center"/>
              <w:rPr>
                <w:u w:val="single"/>
              </w:rPr>
            </w:pPr>
            <w:r>
              <w:rPr>
                <w:u w:val="single"/>
              </w:rPr>
              <w:t>73</w:t>
            </w:r>
          </w:p>
        </w:tc>
      </w:tr>
    </w:tbl>
    <w:p w:rsidR="00C20C15" w:rsidRDefault="00C20C15" w:rsidP="006E1386">
      <w:pPr>
        <w:spacing w:line="360" w:lineRule="auto"/>
      </w:pPr>
    </w:p>
    <w:p w:rsidR="00C20C15" w:rsidRDefault="00C20C15" w:rsidP="006E1386">
      <w:pPr>
        <w:widowControl w:val="0"/>
        <w:tabs>
          <w:tab w:val="center" w:pos="5057"/>
        </w:tabs>
        <w:autoSpaceDE w:val="0"/>
        <w:spacing w:line="360" w:lineRule="auto"/>
        <w:ind w:right="574"/>
        <w:jc w:val="center"/>
        <w:rPr>
          <w:b/>
          <w:bCs/>
        </w:rPr>
      </w:pPr>
      <w:r>
        <w:rPr>
          <w:b/>
          <w:bCs/>
        </w:rPr>
        <w:t>2 ГОД ОБУЧЕНИЯ</w:t>
      </w:r>
    </w:p>
    <w:tbl>
      <w:tblPr>
        <w:tblW w:w="0" w:type="auto"/>
        <w:tblInd w:w="-25" w:type="dxa"/>
        <w:tblLayout w:type="fixed"/>
        <w:tblLook w:val="0000" w:firstRow="0" w:lastRow="0" w:firstColumn="0" w:lastColumn="0" w:noHBand="0" w:noVBand="0"/>
      </w:tblPr>
      <w:tblGrid>
        <w:gridCol w:w="714"/>
        <w:gridCol w:w="5303"/>
        <w:gridCol w:w="1443"/>
        <w:gridCol w:w="1261"/>
        <w:gridCol w:w="1424"/>
      </w:tblGrid>
      <w:tr w:rsidR="00C20C15" w:rsidTr="00D363B6">
        <w:tc>
          <w:tcPr>
            <w:tcW w:w="714"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jc w:val="both"/>
              <w:rPr>
                <w:b/>
                <w:i/>
              </w:rPr>
            </w:pPr>
            <w:r>
              <w:rPr>
                <w:b/>
                <w:i/>
              </w:rPr>
              <w:t>№</w:t>
            </w:r>
          </w:p>
        </w:tc>
        <w:tc>
          <w:tcPr>
            <w:tcW w:w="5303"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jc w:val="center"/>
              <w:rPr>
                <w:b/>
                <w:i/>
              </w:rPr>
            </w:pPr>
            <w:r>
              <w:rPr>
                <w:b/>
                <w:i/>
              </w:rPr>
              <w:t>Тема занятий</w:t>
            </w:r>
          </w:p>
        </w:tc>
        <w:tc>
          <w:tcPr>
            <w:tcW w:w="1443"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jc w:val="both"/>
              <w:rPr>
                <w:b/>
                <w:i/>
              </w:rPr>
            </w:pPr>
            <w:r>
              <w:rPr>
                <w:b/>
                <w:i/>
              </w:rPr>
              <w:t>Всего часов</w:t>
            </w:r>
          </w:p>
        </w:tc>
        <w:tc>
          <w:tcPr>
            <w:tcW w:w="1261"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jc w:val="both"/>
              <w:rPr>
                <w:b/>
                <w:i/>
              </w:rPr>
            </w:pPr>
            <w:r>
              <w:rPr>
                <w:b/>
                <w:i/>
              </w:rPr>
              <w:t>Теория</w:t>
            </w:r>
          </w:p>
        </w:tc>
        <w:tc>
          <w:tcPr>
            <w:tcW w:w="1424" w:type="dxa"/>
            <w:tcBorders>
              <w:top w:val="single" w:sz="4" w:space="0" w:color="000000"/>
              <w:left w:val="single" w:sz="4" w:space="0" w:color="000000"/>
              <w:bottom w:val="single" w:sz="4" w:space="0" w:color="000000"/>
              <w:right w:val="single" w:sz="4" w:space="0" w:color="000000"/>
            </w:tcBorders>
          </w:tcPr>
          <w:p w:rsidR="00C20C15" w:rsidRDefault="00C20C15" w:rsidP="00D363B6">
            <w:pPr>
              <w:snapToGrid w:val="0"/>
              <w:spacing w:line="360" w:lineRule="auto"/>
              <w:jc w:val="center"/>
              <w:rPr>
                <w:b/>
                <w:i/>
                <w:iCs/>
              </w:rPr>
            </w:pPr>
            <w:r>
              <w:rPr>
                <w:b/>
                <w:i/>
                <w:iCs/>
              </w:rPr>
              <w:t>Практика</w:t>
            </w:r>
          </w:p>
        </w:tc>
      </w:tr>
      <w:tr w:rsidR="00C20C15" w:rsidTr="00D363B6">
        <w:trPr>
          <w:trHeight w:val="476"/>
        </w:trPr>
        <w:tc>
          <w:tcPr>
            <w:tcW w:w="714"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jc w:val="both"/>
            </w:pPr>
            <w:r>
              <w:t>1</w:t>
            </w:r>
          </w:p>
        </w:tc>
        <w:tc>
          <w:tcPr>
            <w:tcW w:w="5303"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jc w:val="both"/>
            </w:pPr>
            <w:r>
              <w:t>Вводное занятие</w:t>
            </w:r>
          </w:p>
        </w:tc>
        <w:tc>
          <w:tcPr>
            <w:tcW w:w="1443"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jc w:val="center"/>
              <w:rPr>
                <w:u w:val="single"/>
              </w:rPr>
            </w:pPr>
            <w:r>
              <w:rPr>
                <w:u w:val="single"/>
              </w:rPr>
              <w:t>2</w:t>
            </w:r>
          </w:p>
        </w:tc>
        <w:tc>
          <w:tcPr>
            <w:tcW w:w="1261"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jc w:val="center"/>
              <w:rPr>
                <w:u w:val="single"/>
              </w:rPr>
            </w:pPr>
            <w:r>
              <w:rPr>
                <w:u w:val="single"/>
              </w:rPr>
              <w:t>2</w:t>
            </w:r>
          </w:p>
        </w:tc>
        <w:tc>
          <w:tcPr>
            <w:tcW w:w="1424" w:type="dxa"/>
            <w:tcBorders>
              <w:top w:val="single" w:sz="4" w:space="0" w:color="000000"/>
              <w:left w:val="single" w:sz="4" w:space="0" w:color="000000"/>
              <w:bottom w:val="single" w:sz="4" w:space="0" w:color="000000"/>
              <w:right w:val="single" w:sz="4" w:space="0" w:color="000000"/>
            </w:tcBorders>
          </w:tcPr>
          <w:p w:rsidR="00C20C15" w:rsidRDefault="00C20C15" w:rsidP="00D363B6">
            <w:pPr>
              <w:widowControl w:val="0"/>
              <w:tabs>
                <w:tab w:val="left" w:pos="9900"/>
              </w:tabs>
              <w:autoSpaceDE w:val="0"/>
              <w:snapToGrid w:val="0"/>
              <w:spacing w:line="360" w:lineRule="auto"/>
              <w:ind w:right="214"/>
              <w:jc w:val="center"/>
              <w:rPr>
                <w:i/>
                <w:u w:val="single"/>
              </w:rPr>
            </w:pPr>
          </w:p>
        </w:tc>
      </w:tr>
      <w:tr w:rsidR="00C20C15" w:rsidTr="00D363B6">
        <w:trPr>
          <w:trHeight w:val="526"/>
        </w:trPr>
        <w:tc>
          <w:tcPr>
            <w:tcW w:w="714"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jc w:val="both"/>
            </w:pPr>
            <w:r>
              <w:t xml:space="preserve"> 2</w:t>
            </w:r>
          </w:p>
          <w:p w:rsidR="00C20C15" w:rsidRDefault="00C20C15" w:rsidP="00D363B6">
            <w:pPr>
              <w:widowControl w:val="0"/>
              <w:tabs>
                <w:tab w:val="left" w:pos="9900"/>
              </w:tabs>
              <w:autoSpaceDE w:val="0"/>
              <w:spacing w:line="360" w:lineRule="auto"/>
              <w:ind w:right="214"/>
              <w:jc w:val="both"/>
            </w:pPr>
            <w:r>
              <w:t xml:space="preserve">  </w:t>
            </w:r>
          </w:p>
        </w:tc>
        <w:tc>
          <w:tcPr>
            <w:tcW w:w="5303"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jc w:val="both"/>
            </w:pPr>
            <w:r>
              <w:t xml:space="preserve">Раздел </w:t>
            </w:r>
            <w:r>
              <w:rPr>
                <w:lang w:val="en-US"/>
              </w:rPr>
              <w:t>I</w:t>
            </w:r>
            <w:r>
              <w:t xml:space="preserve"> «В зеркале моды»</w:t>
            </w:r>
          </w:p>
          <w:p w:rsidR="00C20C15" w:rsidRDefault="00C20C15" w:rsidP="00D363B6">
            <w:pPr>
              <w:widowControl w:val="0"/>
              <w:tabs>
                <w:tab w:val="left" w:pos="9900"/>
              </w:tabs>
              <w:autoSpaceDE w:val="0"/>
              <w:spacing w:line="360" w:lineRule="auto"/>
              <w:ind w:right="214"/>
              <w:jc w:val="both"/>
            </w:pPr>
          </w:p>
          <w:p w:rsidR="00C20C15" w:rsidRDefault="00C20C15" w:rsidP="00D363B6">
            <w:pPr>
              <w:widowControl w:val="0"/>
              <w:tabs>
                <w:tab w:val="left" w:pos="9900"/>
              </w:tabs>
              <w:autoSpaceDE w:val="0"/>
              <w:spacing w:line="360" w:lineRule="auto"/>
              <w:ind w:right="214"/>
              <w:jc w:val="both"/>
            </w:pPr>
            <w:r>
              <w:t xml:space="preserve"> - Мода разных эпох</w:t>
            </w:r>
          </w:p>
          <w:p w:rsidR="00C20C15" w:rsidRDefault="00C20C15" w:rsidP="00D363B6">
            <w:pPr>
              <w:widowControl w:val="0"/>
              <w:tabs>
                <w:tab w:val="left" w:pos="9900"/>
              </w:tabs>
              <w:autoSpaceDE w:val="0"/>
              <w:spacing w:line="360" w:lineRule="auto"/>
              <w:ind w:right="214"/>
              <w:jc w:val="both"/>
            </w:pPr>
            <w:r>
              <w:t>- Профессия  - модельер</w:t>
            </w:r>
          </w:p>
        </w:tc>
        <w:tc>
          <w:tcPr>
            <w:tcW w:w="1443"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jc w:val="center"/>
              <w:rPr>
                <w:u w:val="single"/>
              </w:rPr>
            </w:pPr>
            <w:r>
              <w:rPr>
                <w:u w:val="single"/>
              </w:rPr>
              <w:t>4</w:t>
            </w:r>
          </w:p>
          <w:p w:rsidR="00C20C15" w:rsidRDefault="00C20C15" w:rsidP="00D363B6">
            <w:pPr>
              <w:widowControl w:val="0"/>
              <w:tabs>
                <w:tab w:val="left" w:pos="9900"/>
              </w:tabs>
              <w:autoSpaceDE w:val="0"/>
              <w:spacing w:line="360" w:lineRule="auto"/>
              <w:ind w:right="214"/>
              <w:jc w:val="both"/>
            </w:pPr>
            <w:r>
              <w:t xml:space="preserve">   </w:t>
            </w:r>
          </w:p>
          <w:p w:rsidR="00C20C15" w:rsidRDefault="00C20C15" w:rsidP="00D363B6">
            <w:pPr>
              <w:widowControl w:val="0"/>
              <w:tabs>
                <w:tab w:val="left" w:pos="9900"/>
              </w:tabs>
              <w:autoSpaceDE w:val="0"/>
              <w:spacing w:line="360" w:lineRule="auto"/>
              <w:ind w:right="214"/>
              <w:jc w:val="center"/>
            </w:pPr>
            <w:r>
              <w:t>1</w:t>
            </w:r>
          </w:p>
          <w:p w:rsidR="00C20C15" w:rsidRDefault="00C20C15" w:rsidP="00D363B6">
            <w:pPr>
              <w:widowControl w:val="0"/>
              <w:tabs>
                <w:tab w:val="left" w:pos="9900"/>
              </w:tabs>
              <w:autoSpaceDE w:val="0"/>
              <w:spacing w:line="360" w:lineRule="auto"/>
              <w:ind w:right="214"/>
              <w:jc w:val="both"/>
            </w:pPr>
            <w:r>
              <w:t xml:space="preserve">       1</w:t>
            </w:r>
          </w:p>
        </w:tc>
        <w:tc>
          <w:tcPr>
            <w:tcW w:w="1261"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jc w:val="center"/>
              <w:rPr>
                <w:u w:val="single"/>
              </w:rPr>
            </w:pPr>
            <w:r>
              <w:rPr>
                <w:u w:val="single"/>
              </w:rPr>
              <w:t>4</w:t>
            </w:r>
          </w:p>
          <w:p w:rsidR="00C20C15" w:rsidRDefault="00C20C15" w:rsidP="00D363B6">
            <w:pPr>
              <w:widowControl w:val="0"/>
              <w:tabs>
                <w:tab w:val="left" w:pos="9900"/>
              </w:tabs>
              <w:autoSpaceDE w:val="0"/>
              <w:spacing w:line="360" w:lineRule="auto"/>
              <w:ind w:right="214"/>
              <w:jc w:val="both"/>
            </w:pPr>
            <w:r>
              <w:t xml:space="preserve">     </w:t>
            </w:r>
          </w:p>
          <w:p w:rsidR="00C20C15" w:rsidRDefault="00C20C15" w:rsidP="00D363B6">
            <w:pPr>
              <w:widowControl w:val="0"/>
              <w:tabs>
                <w:tab w:val="left" w:pos="9900"/>
              </w:tabs>
              <w:autoSpaceDE w:val="0"/>
              <w:spacing w:line="360" w:lineRule="auto"/>
              <w:ind w:right="214"/>
              <w:jc w:val="both"/>
            </w:pPr>
            <w:r>
              <w:t xml:space="preserve">      1</w:t>
            </w:r>
          </w:p>
          <w:p w:rsidR="00C20C15" w:rsidRDefault="00C20C15" w:rsidP="00D363B6">
            <w:pPr>
              <w:widowControl w:val="0"/>
              <w:tabs>
                <w:tab w:val="left" w:pos="9900"/>
              </w:tabs>
              <w:autoSpaceDE w:val="0"/>
              <w:spacing w:line="360" w:lineRule="auto"/>
              <w:ind w:right="214"/>
              <w:jc w:val="both"/>
            </w:pPr>
            <w:r>
              <w:t xml:space="preserve">      1</w:t>
            </w:r>
          </w:p>
        </w:tc>
        <w:tc>
          <w:tcPr>
            <w:tcW w:w="1424" w:type="dxa"/>
            <w:tcBorders>
              <w:top w:val="single" w:sz="4" w:space="0" w:color="000000"/>
              <w:left w:val="single" w:sz="4" w:space="0" w:color="000000"/>
              <w:bottom w:val="single" w:sz="4" w:space="0" w:color="000000"/>
              <w:right w:val="single" w:sz="4" w:space="0" w:color="000000"/>
            </w:tcBorders>
          </w:tcPr>
          <w:p w:rsidR="00C20C15" w:rsidRDefault="00C20C15" w:rsidP="00D363B6">
            <w:pPr>
              <w:widowControl w:val="0"/>
              <w:tabs>
                <w:tab w:val="left" w:pos="9900"/>
              </w:tabs>
              <w:autoSpaceDE w:val="0"/>
              <w:snapToGrid w:val="0"/>
              <w:spacing w:line="360" w:lineRule="auto"/>
              <w:ind w:right="214"/>
              <w:jc w:val="center"/>
            </w:pPr>
            <w:r>
              <w:t>-</w:t>
            </w:r>
          </w:p>
          <w:p w:rsidR="00C20C15" w:rsidRDefault="00C20C15" w:rsidP="00D363B6">
            <w:pPr>
              <w:widowControl w:val="0"/>
              <w:tabs>
                <w:tab w:val="left" w:pos="9900"/>
              </w:tabs>
              <w:autoSpaceDE w:val="0"/>
              <w:spacing w:line="360" w:lineRule="auto"/>
              <w:ind w:right="214"/>
              <w:jc w:val="center"/>
            </w:pPr>
          </w:p>
          <w:p w:rsidR="00C20C15" w:rsidRDefault="00C20C15" w:rsidP="00D363B6">
            <w:pPr>
              <w:widowControl w:val="0"/>
              <w:tabs>
                <w:tab w:val="left" w:pos="9900"/>
              </w:tabs>
              <w:autoSpaceDE w:val="0"/>
              <w:spacing w:line="360" w:lineRule="auto"/>
              <w:ind w:right="214"/>
              <w:jc w:val="center"/>
            </w:pPr>
            <w:r>
              <w:t>-</w:t>
            </w:r>
          </w:p>
          <w:p w:rsidR="00C20C15" w:rsidRDefault="00C20C15" w:rsidP="00D363B6">
            <w:pPr>
              <w:widowControl w:val="0"/>
              <w:tabs>
                <w:tab w:val="left" w:pos="9900"/>
              </w:tabs>
              <w:autoSpaceDE w:val="0"/>
              <w:spacing w:line="360" w:lineRule="auto"/>
              <w:ind w:right="214"/>
              <w:jc w:val="center"/>
            </w:pPr>
            <w:r>
              <w:t>-</w:t>
            </w:r>
          </w:p>
        </w:tc>
      </w:tr>
      <w:tr w:rsidR="00C20C15" w:rsidTr="00D363B6">
        <w:trPr>
          <w:trHeight w:val="534"/>
        </w:trPr>
        <w:tc>
          <w:tcPr>
            <w:tcW w:w="714"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jc w:val="both"/>
            </w:pPr>
            <w:r>
              <w:lastRenderedPageBreak/>
              <w:t xml:space="preserve"> 3</w:t>
            </w:r>
          </w:p>
        </w:tc>
        <w:tc>
          <w:tcPr>
            <w:tcW w:w="5303"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pPr>
            <w:r>
              <w:t xml:space="preserve">Раздел </w:t>
            </w:r>
            <w:r>
              <w:rPr>
                <w:lang w:val="en-US"/>
              </w:rPr>
              <w:t>II</w:t>
            </w:r>
            <w:r>
              <w:t xml:space="preserve"> «Декорирование швейного изделия»</w:t>
            </w:r>
          </w:p>
          <w:p w:rsidR="00C20C15" w:rsidRDefault="00C20C15" w:rsidP="00D363B6">
            <w:pPr>
              <w:widowControl w:val="0"/>
              <w:tabs>
                <w:tab w:val="left" w:pos="9900"/>
              </w:tabs>
              <w:autoSpaceDE w:val="0"/>
              <w:spacing w:line="360" w:lineRule="auto"/>
              <w:ind w:right="214"/>
              <w:jc w:val="both"/>
            </w:pPr>
            <w:r>
              <w:t xml:space="preserve"> </w:t>
            </w:r>
          </w:p>
          <w:p w:rsidR="00C20C15" w:rsidRDefault="00C20C15" w:rsidP="00D363B6">
            <w:pPr>
              <w:widowControl w:val="0"/>
              <w:tabs>
                <w:tab w:val="left" w:pos="9900"/>
              </w:tabs>
              <w:autoSpaceDE w:val="0"/>
              <w:spacing w:line="360" w:lineRule="auto"/>
              <w:ind w:right="214"/>
              <w:jc w:val="both"/>
            </w:pPr>
            <w:r>
              <w:t>- Лоскутное шитье</w:t>
            </w:r>
          </w:p>
          <w:p w:rsidR="00C20C15" w:rsidRDefault="00C20C15" w:rsidP="00D363B6">
            <w:pPr>
              <w:widowControl w:val="0"/>
              <w:tabs>
                <w:tab w:val="left" w:pos="9900"/>
              </w:tabs>
              <w:autoSpaceDE w:val="0"/>
              <w:spacing w:line="360" w:lineRule="auto"/>
              <w:ind w:right="214"/>
              <w:jc w:val="both"/>
            </w:pPr>
            <w:r>
              <w:t xml:space="preserve">- </w:t>
            </w:r>
            <w:proofErr w:type="spellStart"/>
            <w:r>
              <w:t>Расшивание</w:t>
            </w:r>
            <w:proofErr w:type="spellEnd"/>
            <w:r>
              <w:t xml:space="preserve"> аппликацией</w:t>
            </w:r>
          </w:p>
          <w:p w:rsidR="00C20C15" w:rsidRDefault="00C20C15" w:rsidP="00D363B6">
            <w:pPr>
              <w:widowControl w:val="0"/>
              <w:tabs>
                <w:tab w:val="left" w:pos="9900"/>
              </w:tabs>
              <w:autoSpaceDE w:val="0"/>
              <w:spacing w:line="360" w:lineRule="auto"/>
              <w:ind w:right="214"/>
              <w:jc w:val="both"/>
            </w:pPr>
            <w:r>
              <w:t>- Вышивка из бисера бус и пуговиц</w:t>
            </w:r>
          </w:p>
          <w:p w:rsidR="00C20C15" w:rsidRDefault="00C20C15" w:rsidP="00D363B6">
            <w:pPr>
              <w:widowControl w:val="0"/>
              <w:tabs>
                <w:tab w:val="left" w:pos="9900"/>
              </w:tabs>
              <w:autoSpaceDE w:val="0"/>
              <w:spacing w:line="360" w:lineRule="auto"/>
              <w:ind w:right="214"/>
              <w:jc w:val="both"/>
            </w:pPr>
          </w:p>
        </w:tc>
        <w:tc>
          <w:tcPr>
            <w:tcW w:w="1443" w:type="dxa"/>
            <w:tcBorders>
              <w:top w:val="single" w:sz="4" w:space="0" w:color="000000"/>
              <w:left w:val="single" w:sz="4" w:space="0" w:color="000000"/>
              <w:bottom w:val="single" w:sz="4" w:space="0" w:color="000000"/>
            </w:tcBorders>
          </w:tcPr>
          <w:p w:rsidR="00C20C15" w:rsidRDefault="00C20C15" w:rsidP="00B2300E">
            <w:pPr>
              <w:widowControl w:val="0"/>
              <w:tabs>
                <w:tab w:val="left" w:pos="9900"/>
              </w:tabs>
              <w:autoSpaceDE w:val="0"/>
              <w:spacing w:line="360" w:lineRule="auto"/>
              <w:ind w:right="214"/>
              <w:rPr>
                <w:u w:val="single"/>
              </w:rPr>
            </w:pPr>
            <w:r>
              <w:t xml:space="preserve">       </w:t>
            </w:r>
            <w:r>
              <w:rPr>
                <w:u w:val="single"/>
              </w:rPr>
              <w:t>18</w:t>
            </w:r>
          </w:p>
          <w:p w:rsidR="00C20C15" w:rsidRDefault="00C20C15" w:rsidP="00D363B6">
            <w:pPr>
              <w:widowControl w:val="0"/>
              <w:tabs>
                <w:tab w:val="left" w:pos="9900"/>
              </w:tabs>
              <w:autoSpaceDE w:val="0"/>
              <w:spacing w:line="360" w:lineRule="auto"/>
              <w:ind w:right="214"/>
              <w:jc w:val="center"/>
            </w:pPr>
          </w:p>
          <w:p w:rsidR="00C20C15" w:rsidRDefault="00C20C15" w:rsidP="00B2300E">
            <w:pPr>
              <w:widowControl w:val="0"/>
              <w:tabs>
                <w:tab w:val="left" w:pos="9900"/>
              </w:tabs>
              <w:autoSpaceDE w:val="0"/>
              <w:spacing w:line="360" w:lineRule="auto"/>
              <w:ind w:right="214"/>
            </w:pPr>
            <w:r>
              <w:t xml:space="preserve">        6</w:t>
            </w:r>
          </w:p>
          <w:p w:rsidR="00C20C15" w:rsidRDefault="00C20C15" w:rsidP="00D363B6">
            <w:pPr>
              <w:widowControl w:val="0"/>
              <w:tabs>
                <w:tab w:val="left" w:pos="9900"/>
              </w:tabs>
              <w:autoSpaceDE w:val="0"/>
              <w:spacing w:line="360" w:lineRule="auto"/>
              <w:ind w:right="214"/>
              <w:jc w:val="center"/>
            </w:pPr>
            <w:r>
              <w:t>6</w:t>
            </w:r>
          </w:p>
          <w:p w:rsidR="00C20C15" w:rsidRDefault="00C20C15" w:rsidP="00B2300E">
            <w:pPr>
              <w:widowControl w:val="0"/>
              <w:tabs>
                <w:tab w:val="left" w:pos="9900"/>
              </w:tabs>
              <w:autoSpaceDE w:val="0"/>
              <w:spacing w:line="360" w:lineRule="auto"/>
              <w:ind w:right="214"/>
            </w:pPr>
            <w:r>
              <w:t xml:space="preserve">       6</w:t>
            </w:r>
          </w:p>
        </w:tc>
        <w:tc>
          <w:tcPr>
            <w:tcW w:w="1261"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left="27" w:right="222"/>
              <w:jc w:val="center"/>
            </w:pPr>
            <w:r>
              <w:t>3</w:t>
            </w:r>
          </w:p>
          <w:p w:rsidR="00C20C15" w:rsidRDefault="00C20C15" w:rsidP="00D363B6">
            <w:pPr>
              <w:widowControl w:val="0"/>
              <w:tabs>
                <w:tab w:val="left" w:pos="9900"/>
              </w:tabs>
              <w:autoSpaceDE w:val="0"/>
              <w:spacing w:line="360" w:lineRule="auto"/>
              <w:ind w:left="27" w:right="222"/>
              <w:jc w:val="center"/>
              <w:rPr>
                <w:u w:val="single"/>
              </w:rPr>
            </w:pPr>
          </w:p>
          <w:p w:rsidR="00C20C15" w:rsidRDefault="00C20C15" w:rsidP="00D363B6">
            <w:pPr>
              <w:widowControl w:val="0"/>
              <w:tabs>
                <w:tab w:val="left" w:pos="9900"/>
              </w:tabs>
              <w:autoSpaceDE w:val="0"/>
              <w:spacing w:line="360" w:lineRule="auto"/>
              <w:ind w:left="27" w:right="222"/>
              <w:jc w:val="center"/>
            </w:pPr>
            <w:r>
              <w:t>1</w:t>
            </w:r>
          </w:p>
          <w:p w:rsidR="00C20C15" w:rsidRDefault="00C20C15" w:rsidP="00D363B6">
            <w:pPr>
              <w:widowControl w:val="0"/>
              <w:tabs>
                <w:tab w:val="left" w:pos="9900"/>
              </w:tabs>
              <w:autoSpaceDE w:val="0"/>
              <w:spacing w:line="360" w:lineRule="auto"/>
              <w:ind w:left="27" w:right="222"/>
              <w:jc w:val="center"/>
            </w:pPr>
            <w:r>
              <w:t>1</w:t>
            </w:r>
          </w:p>
          <w:p w:rsidR="00C20C15" w:rsidRDefault="00C20C15" w:rsidP="00D363B6">
            <w:pPr>
              <w:widowControl w:val="0"/>
              <w:tabs>
                <w:tab w:val="left" w:pos="9900"/>
              </w:tabs>
              <w:autoSpaceDE w:val="0"/>
              <w:spacing w:line="360" w:lineRule="auto"/>
              <w:ind w:left="27" w:right="222"/>
              <w:jc w:val="center"/>
            </w:pPr>
            <w:r>
              <w:t>1</w:t>
            </w:r>
          </w:p>
          <w:p w:rsidR="00C20C15" w:rsidRDefault="00C20C15" w:rsidP="00D363B6">
            <w:pPr>
              <w:widowControl w:val="0"/>
              <w:tabs>
                <w:tab w:val="left" w:pos="9900"/>
              </w:tabs>
              <w:autoSpaceDE w:val="0"/>
              <w:spacing w:line="360" w:lineRule="auto"/>
              <w:ind w:left="27" w:right="222"/>
              <w:jc w:val="center"/>
            </w:pPr>
          </w:p>
        </w:tc>
        <w:tc>
          <w:tcPr>
            <w:tcW w:w="1424" w:type="dxa"/>
            <w:tcBorders>
              <w:top w:val="single" w:sz="4" w:space="0" w:color="000000"/>
              <w:left w:val="single" w:sz="4" w:space="0" w:color="000000"/>
              <w:bottom w:val="single" w:sz="4" w:space="0" w:color="000000"/>
              <w:right w:val="single" w:sz="4" w:space="0" w:color="000000"/>
            </w:tcBorders>
          </w:tcPr>
          <w:p w:rsidR="00C20C15" w:rsidRDefault="00C20C15" w:rsidP="00D363B6">
            <w:pPr>
              <w:widowControl w:val="0"/>
              <w:tabs>
                <w:tab w:val="left" w:pos="9900"/>
              </w:tabs>
              <w:autoSpaceDE w:val="0"/>
              <w:snapToGrid w:val="0"/>
              <w:spacing w:line="360" w:lineRule="auto"/>
              <w:ind w:right="214"/>
              <w:jc w:val="center"/>
            </w:pPr>
          </w:p>
          <w:p w:rsidR="00C20C15" w:rsidRDefault="00C20C15" w:rsidP="00D363B6">
            <w:pPr>
              <w:widowControl w:val="0"/>
              <w:tabs>
                <w:tab w:val="left" w:pos="9900"/>
              </w:tabs>
              <w:autoSpaceDE w:val="0"/>
              <w:spacing w:line="360" w:lineRule="auto"/>
              <w:ind w:right="214"/>
              <w:jc w:val="center"/>
              <w:rPr>
                <w:u w:val="single"/>
              </w:rPr>
            </w:pPr>
          </w:p>
          <w:p w:rsidR="00C20C15" w:rsidRDefault="00C20C15" w:rsidP="00D363B6">
            <w:pPr>
              <w:widowControl w:val="0"/>
              <w:tabs>
                <w:tab w:val="left" w:pos="9900"/>
              </w:tabs>
              <w:autoSpaceDE w:val="0"/>
              <w:spacing w:line="360" w:lineRule="auto"/>
              <w:ind w:right="214"/>
              <w:jc w:val="center"/>
            </w:pPr>
            <w:r>
              <w:t>5</w:t>
            </w:r>
          </w:p>
          <w:p w:rsidR="00C20C15" w:rsidRDefault="00C20C15" w:rsidP="00D363B6">
            <w:pPr>
              <w:widowControl w:val="0"/>
              <w:tabs>
                <w:tab w:val="left" w:pos="9900"/>
              </w:tabs>
              <w:autoSpaceDE w:val="0"/>
              <w:spacing w:line="360" w:lineRule="auto"/>
              <w:ind w:right="214"/>
              <w:jc w:val="center"/>
            </w:pPr>
            <w:r>
              <w:t>5</w:t>
            </w:r>
          </w:p>
          <w:p w:rsidR="00C20C15" w:rsidRDefault="00C20C15" w:rsidP="00D363B6">
            <w:pPr>
              <w:widowControl w:val="0"/>
              <w:tabs>
                <w:tab w:val="left" w:pos="9900"/>
              </w:tabs>
              <w:autoSpaceDE w:val="0"/>
              <w:spacing w:line="360" w:lineRule="auto"/>
              <w:ind w:right="214"/>
              <w:jc w:val="center"/>
            </w:pPr>
            <w:r>
              <w:t>5</w:t>
            </w:r>
          </w:p>
          <w:p w:rsidR="00C20C15" w:rsidRDefault="00C20C15" w:rsidP="00D363B6">
            <w:pPr>
              <w:widowControl w:val="0"/>
              <w:tabs>
                <w:tab w:val="left" w:pos="9900"/>
              </w:tabs>
              <w:autoSpaceDE w:val="0"/>
              <w:spacing w:line="360" w:lineRule="auto"/>
              <w:ind w:right="214"/>
              <w:jc w:val="center"/>
            </w:pPr>
          </w:p>
        </w:tc>
      </w:tr>
      <w:tr w:rsidR="00C20C15" w:rsidTr="00D363B6">
        <w:trPr>
          <w:trHeight w:val="2191"/>
        </w:trPr>
        <w:tc>
          <w:tcPr>
            <w:tcW w:w="714"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jc w:val="both"/>
            </w:pPr>
            <w:r>
              <w:t xml:space="preserve"> 4</w:t>
            </w:r>
          </w:p>
        </w:tc>
        <w:tc>
          <w:tcPr>
            <w:tcW w:w="5303"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pPr>
            <w:r>
              <w:t xml:space="preserve">Раздел </w:t>
            </w:r>
            <w:r>
              <w:rPr>
                <w:lang w:val="en-US"/>
              </w:rPr>
              <w:t>III</w:t>
            </w:r>
            <w:r>
              <w:t xml:space="preserve"> «Ателье юной модницы»</w:t>
            </w:r>
          </w:p>
          <w:p w:rsidR="00C20C15" w:rsidRDefault="00C20C15" w:rsidP="00D363B6">
            <w:pPr>
              <w:widowControl w:val="0"/>
              <w:tabs>
                <w:tab w:val="left" w:pos="9900"/>
              </w:tabs>
              <w:autoSpaceDE w:val="0"/>
              <w:spacing w:line="360" w:lineRule="auto"/>
              <w:ind w:right="214"/>
            </w:pPr>
          </w:p>
          <w:p w:rsidR="00C20C15" w:rsidRDefault="00C20C15" w:rsidP="00D363B6">
            <w:pPr>
              <w:widowControl w:val="0"/>
              <w:tabs>
                <w:tab w:val="left" w:pos="9900"/>
              </w:tabs>
              <w:autoSpaceDE w:val="0"/>
              <w:spacing w:line="360" w:lineRule="auto"/>
              <w:ind w:right="214"/>
            </w:pPr>
            <w:r>
              <w:t xml:space="preserve">- Изготовление ансамбля из двух предметов </w:t>
            </w:r>
          </w:p>
          <w:p w:rsidR="00C20C15" w:rsidRDefault="00C20C15" w:rsidP="00D363B6">
            <w:pPr>
              <w:widowControl w:val="0"/>
              <w:tabs>
                <w:tab w:val="left" w:pos="9900"/>
              </w:tabs>
              <w:autoSpaceDE w:val="0"/>
              <w:spacing w:line="360" w:lineRule="auto"/>
              <w:ind w:right="214"/>
              <w:jc w:val="both"/>
            </w:pPr>
            <w:r>
              <w:t>- Пошив летней одежды</w:t>
            </w:r>
          </w:p>
          <w:p w:rsidR="00C20C15" w:rsidRDefault="00C20C15" w:rsidP="00D363B6">
            <w:pPr>
              <w:widowControl w:val="0"/>
              <w:tabs>
                <w:tab w:val="left" w:pos="9900"/>
              </w:tabs>
              <w:autoSpaceDE w:val="0"/>
              <w:spacing w:line="360" w:lineRule="auto"/>
              <w:ind w:right="214"/>
              <w:jc w:val="both"/>
            </w:pPr>
            <w:r>
              <w:t>- Итоговое занятие</w:t>
            </w:r>
          </w:p>
        </w:tc>
        <w:tc>
          <w:tcPr>
            <w:tcW w:w="1443"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left="42" w:right="207"/>
              <w:jc w:val="both"/>
              <w:rPr>
                <w:u w:val="single"/>
              </w:rPr>
            </w:pPr>
            <w:r>
              <w:rPr>
                <w:rFonts w:cs="Arial"/>
              </w:rPr>
              <w:t xml:space="preserve">     </w:t>
            </w:r>
            <w:r>
              <w:rPr>
                <w:u w:val="single"/>
              </w:rPr>
              <w:t>46</w:t>
            </w:r>
          </w:p>
          <w:p w:rsidR="00C20C15" w:rsidRDefault="00C20C15" w:rsidP="00D363B6">
            <w:pPr>
              <w:widowControl w:val="0"/>
              <w:tabs>
                <w:tab w:val="left" w:pos="9900"/>
              </w:tabs>
              <w:autoSpaceDE w:val="0"/>
              <w:spacing w:line="360" w:lineRule="auto"/>
              <w:ind w:left="42" w:right="207"/>
              <w:jc w:val="both"/>
              <w:rPr>
                <w:i/>
              </w:rPr>
            </w:pPr>
          </w:p>
          <w:p w:rsidR="00C20C15" w:rsidRDefault="00C20C15" w:rsidP="00D363B6">
            <w:pPr>
              <w:widowControl w:val="0"/>
              <w:tabs>
                <w:tab w:val="left" w:pos="9900"/>
              </w:tabs>
              <w:autoSpaceDE w:val="0"/>
              <w:spacing w:line="360" w:lineRule="auto"/>
              <w:ind w:left="42" w:right="207"/>
              <w:jc w:val="both"/>
            </w:pPr>
            <w:r>
              <w:t xml:space="preserve">     22</w:t>
            </w:r>
          </w:p>
          <w:p w:rsidR="00C20C15" w:rsidRDefault="00C20C15" w:rsidP="00D363B6">
            <w:pPr>
              <w:widowControl w:val="0"/>
              <w:tabs>
                <w:tab w:val="left" w:pos="9900"/>
              </w:tabs>
              <w:autoSpaceDE w:val="0"/>
              <w:spacing w:line="360" w:lineRule="auto"/>
              <w:ind w:left="42" w:right="207"/>
              <w:jc w:val="both"/>
            </w:pPr>
            <w:r>
              <w:t xml:space="preserve">     22                     2</w:t>
            </w:r>
          </w:p>
        </w:tc>
        <w:tc>
          <w:tcPr>
            <w:tcW w:w="1261"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left="222" w:right="12"/>
              <w:jc w:val="both"/>
              <w:rPr>
                <w:u w:val="single"/>
              </w:rPr>
            </w:pPr>
            <w:r>
              <w:rPr>
                <w:rFonts w:cs="Arial"/>
              </w:rPr>
              <w:t xml:space="preserve">  </w:t>
            </w:r>
            <w:r>
              <w:rPr>
                <w:u w:val="single"/>
              </w:rPr>
              <w:t>5</w:t>
            </w:r>
          </w:p>
          <w:p w:rsidR="00C20C15" w:rsidRDefault="00C20C15" w:rsidP="00D363B6">
            <w:pPr>
              <w:widowControl w:val="0"/>
              <w:tabs>
                <w:tab w:val="left" w:pos="9900"/>
              </w:tabs>
              <w:autoSpaceDE w:val="0"/>
              <w:spacing w:line="360" w:lineRule="auto"/>
              <w:ind w:right="12"/>
              <w:jc w:val="center"/>
            </w:pPr>
          </w:p>
          <w:p w:rsidR="00C20C15" w:rsidRDefault="00C20C15" w:rsidP="00D363B6">
            <w:pPr>
              <w:widowControl w:val="0"/>
              <w:tabs>
                <w:tab w:val="left" w:pos="9900"/>
              </w:tabs>
              <w:autoSpaceDE w:val="0"/>
              <w:spacing w:line="360" w:lineRule="auto"/>
              <w:ind w:left="-18" w:right="12"/>
              <w:jc w:val="center"/>
            </w:pPr>
            <w:r>
              <w:t>2</w:t>
            </w:r>
          </w:p>
          <w:p w:rsidR="00C20C15" w:rsidRDefault="00C20C15" w:rsidP="00D363B6">
            <w:pPr>
              <w:widowControl w:val="0"/>
              <w:tabs>
                <w:tab w:val="left" w:pos="9900"/>
              </w:tabs>
              <w:autoSpaceDE w:val="0"/>
              <w:spacing w:line="360" w:lineRule="auto"/>
              <w:ind w:left="447" w:right="12"/>
              <w:jc w:val="both"/>
            </w:pPr>
            <w:r>
              <w:t>2</w:t>
            </w:r>
          </w:p>
          <w:p w:rsidR="00C20C15" w:rsidRDefault="00C20C15" w:rsidP="00D363B6">
            <w:pPr>
              <w:widowControl w:val="0"/>
              <w:tabs>
                <w:tab w:val="left" w:pos="9900"/>
              </w:tabs>
              <w:autoSpaceDE w:val="0"/>
              <w:spacing w:line="360" w:lineRule="auto"/>
              <w:ind w:left="447" w:right="12"/>
              <w:jc w:val="both"/>
            </w:pPr>
            <w:r>
              <w:t>1</w:t>
            </w:r>
          </w:p>
        </w:tc>
        <w:tc>
          <w:tcPr>
            <w:tcW w:w="1424" w:type="dxa"/>
            <w:tcBorders>
              <w:top w:val="single" w:sz="4" w:space="0" w:color="000000"/>
              <w:left w:val="single" w:sz="4" w:space="0" w:color="000000"/>
              <w:bottom w:val="single" w:sz="4" w:space="0" w:color="000000"/>
              <w:right w:val="single" w:sz="4" w:space="0" w:color="000000"/>
            </w:tcBorders>
          </w:tcPr>
          <w:p w:rsidR="00C20C15" w:rsidRDefault="00C20C15" w:rsidP="00D363B6">
            <w:pPr>
              <w:widowControl w:val="0"/>
              <w:tabs>
                <w:tab w:val="left" w:pos="9900"/>
              </w:tabs>
              <w:autoSpaceDE w:val="0"/>
              <w:snapToGrid w:val="0"/>
              <w:spacing w:line="360" w:lineRule="auto"/>
              <w:ind w:left="357" w:right="207"/>
              <w:jc w:val="both"/>
              <w:rPr>
                <w:rFonts w:cs="Arial"/>
                <w:u w:val="single"/>
              </w:rPr>
            </w:pPr>
            <w:r>
              <w:rPr>
                <w:rFonts w:cs="Arial"/>
              </w:rPr>
              <w:t xml:space="preserve">  </w:t>
            </w:r>
            <w:r>
              <w:rPr>
                <w:rFonts w:cs="Arial"/>
                <w:u w:val="single"/>
              </w:rPr>
              <w:t>41</w:t>
            </w:r>
          </w:p>
          <w:p w:rsidR="00C20C15" w:rsidRDefault="00C20C15" w:rsidP="00D363B6">
            <w:pPr>
              <w:widowControl w:val="0"/>
              <w:tabs>
                <w:tab w:val="left" w:pos="9900"/>
              </w:tabs>
              <w:autoSpaceDE w:val="0"/>
              <w:spacing w:line="360" w:lineRule="auto"/>
              <w:ind w:right="214"/>
              <w:jc w:val="both"/>
              <w:rPr>
                <w:rFonts w:cs="Arial"/>
              </w:rPr>
            </w:pPr>
          </w:p>
          <w:p w:rsidR="00C20C15" w:rsidRDefault="00C20C15" w:rsidP="00D363B6">
            <w:pPr>
              <w:widowControl w:val="0"/>
              <w:tabs>
                <w:tab w:val="left" w:pos="9900"/>
              </w:tabs>
              <w:autoSpaceDE w:val="0"/>
              <w:spacing w:line="360" w:lineRule="auto"/>
              <w:ind w:right="214"/>
              <w:jc w:val="center"/>
            </w:pPr>
            <w:r>
              <w:t xml:space="preserve">   20</w:t>
            </w:r>
          </w:p>
          <w:p w:rsidR="00C20C15" w:rsidRDefault="00C20C15" w:rsidP="00D363B6">
            <w:pPr>
              <w:widowControl w:val="0"/>
              <w:tabs>
                <w:tab w:val="left" w:pos="9900"/>
              </w:tabs>
              <w:autoSpaceDE w:val="0"/>
              <w:spacing w:line="360" w:lineRule="auto"/>
              <w:ind w:right="214"/>
              <w:jc w:val="both"/>
            </w:pPr>
            <w:r>
              <w:t xml:space="preserve">        20</w:t>
            </w:r>
          </w:p>
          <w:p w:rsidR="00C20C15" w:rsidRDefault="00C20C15" w:rsidP="00D363B6">
            <w:pPr>
              <w:widowControl w:val="0"/>
              <w:tabs>
                <w:tab w:val="left" w:pos="9900"/>
              </w:tabs>
              <w:autoSpaceDE w:val="0"/>
              <w:spacing w:line="360" w:lineRule="auto"/>
              <w:ind w:right="214"/>
              <w:jc w:val="center"/>
            </w:pPr>
            <w:r>
              <w:t xml:space="preserve">     1</w:t>
            </w:r>
          </w:p>
        </w:tc>
      </w:tr>
      <w:tr w:rsidR="00C20C15" w:rsidTr="00D363B6">
        <w:trPr>
          <w:trHeight w:val="70"/>
        </w:trPr>
        <w:tc>
          <w:tcPr>
            <w:tcW w:w="714"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jc w:val="both"/>
              <w:rPr>
                <w:rFonts w:cs="Arial"/>
              </w:rPr>
            </w:pPr>
          </w:p>
        </w:tc>
        <w:tc>
          <w:tcPr>
            <w:tcW w:w="5303"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pPr>
            <w:r>
              <w:t>ИТОГО:</w:t>
            </w:r>
          </w:p>
        </w:tc>
        <w:tc>
          <w:tcPr>
            <w:tcW w:w="1443" w:type="dxa"/>
            <w:tcBorders>
              <w:top w:val="single" w:sz="4" w:space="0" w:color="000000"/>
              <w:left w:val="single" w:sz="4" w:space="0" w:color="000000"/>
              <w:bottom w:val="single" w:sz="4" w:space="0" w:color="000000"/>
            </w:tcBorders>
          </w:tcPr>
          <w:p w:rsidR="00C20C15" w:rsidRDefault="00B8393B" w:rsidP="00D363B6">
            <w:pPr>
              <w:widowControl w:val="0"/>
              <w:tabs>
                <w:tab w:val="left" w:pos="9900"/>
              </w:tabs>
              <w:autoSpaceDE w:val="0"/>
              <w:snapToGrid w:val="0"/>
              <w:spacing w:line="360" w:lineRule="auto"/>
              <w:ind w:right="214"/>
              <w:jc w:val="both"/>
            </w:pPr>
            <w:r>
              <w:t>34</w:t>
            </w:r>
          </w:p>
        </w:tc>
        <w:tc>
          <w:tcPr>
            <w:tcW w:w="1261" w:type="dxa"/>
            <w:tcBorders>
              <w:top w:val="single" w:sz="4" w:space="0" w:color="000000"/>
              <w:left w:val="single" w:sz="4" w:space="0" w:color="000000"/>
              <w:bottom w:val="single" w:sz="4" w:space="0" w:color="000000"/>
            </w:tcBorders>
          </w:tcPr>
          <w:p w:rsidR="00C20C15" w:rsidRDefault="00C20C15" w:rsidP="00D363B6">
            <w:pPr>
              <w:widowControl w:val="0"/>
              <w:tabs>
                <w:tab w:val="left" w:pos="9900"/>
              </w:tabs>
              <w:autoSpaceDE w:val="0"/>
              <w:snapToGrid w:val="0"/>
              <w:spacing w:line="360" w:lineRule="auto"/>
              <w:ind w:right="214"/>
              <w:jc w:val="both"/>
            </w:pPr>
            <w:r>
              <w:t xml:space="preserve">       12</w:t>
            </w:r>
          </w:p>
        </w:tc>
        <w:tc>
          <w:tcPr>
            <w:tcW w:w="1424" w:type="dxa"/>
            <w:tcBorders>
              <w:top w:val="single" w:sz="4" w:space="0" w:color="000000"/>
              <w:left w:val="single" w:sz="4" w:space="0" w:color="000000"/>
              <w:bottom w:val="single" w:sz="4" w:space="0" w:color="000000"/>
              <w:right w:val="single" w:sz="4" w:space="0" w:color="000000"/>
            </w:tcBorders>
          </w:tcPr>
          <w:p w:rsidR="00C20C15" w:rsidRDefault="00C20C15" w:rsidP="00D363B6">
            <w:pPr>
              <w:widowControl w:val="0"/>
              <w:tabs>
                <w:tab w:val="left" w:pos="9900"/>
              </w:tabs>
              <w:autoSpaceDE w:val="0"/>
              <w:snapToGrid w:val="0"/>
              <w:spacing w:line="360" w:lineRule="auto"/>
              <w:ind w:right="214"/>
              <w:jc w:val="both"/>
            </w:pPr>
            <w:r>
              <w:t xml:space="preserve">         56</w:t>
            </w:r>
          </w:p>
        </w:tc>
      </w:tr>
    </w:tbl>
    <w:p w:rsidR="00C20C15" w:rsidRDefault="00C20C15" w:rsidP="006E1386">
      <w:pPr>
        <w:widowControl w:val="0"/>
        <w:tabs>
          <w:tab w:val="left" w:pos="9900"/>
        </w:tabs>
        <w:autoSpaceDE w:val="0"/>
        <w:spacing w:line="360" w:lineRule="auto"/>
        <w:ind w:right="214"/>
        <w:jc w:val="both"/>
        <w:rPr>
          <w:rFonts w:cs="Arial"/>
        </w:rPr>
      </w:pPr>
      <w:r>
        <w:rPr>
          <w:rFonts w:cs="Arial"/>
        </w:rPr>
        <w:t xml:space="preserve">        </w:t>
      </w:r>
    </w:p>
    <w:p w:rsidR="00C20C15" w:rsidRDefault="00C20C15" w:rsidP="00660B83">
      <w:pPr>
        <w:pStyle w:val="a3"/>
        <w:spacing w:before="240" w:line="360" w:lineRule="auto"/>
        <w:ind w:left="420"/>
        <w:jc w:val="center"/>
        <w:rPr>
          <w:b/>
          <w:bCs/>
        </w:rPr>
      </w:pPr>
      <w:r w:rsidRPr="006E1386">
        <w:rPr>
          <w:b/>
          <w:bCs/>
        </w:rPr>
        <w:t xml:space="preserve">СОДЕРЖАНИЕ ПРОГРАММЫ  </w:t>
      </w:r>
      <w:r w:rsidRPr="006E1386">
        <w:rPr>
          <w:b/>
          <w:bCs/>
          <w:u w:val="single"/>
        </w:rPr>
        <w:t>1</w:t>
      </w:r>
      <w:r w:rsidRPr="006E1386">
        <w:rPr>
          <w:b/>
          <w:bCs/>
        </w:rPr>
        <w:t xml:space="preserve">  года обучения:</w:t>
      </w:r>
      <w:r w:rsidR="00B8393B">
        <w:rPr>
          <w:b/>
          <w:bCs/>
        </w:rPr>
        <w:t xml:space="preserve"> (68 часов)</w:t>
      </w:r>
    </w:p>
    <w:p w:rsidR="00C20C15" w:rsidRDefault="00C20C15" w:rsidP="006E1386">
      <w:pPr>
        <w:widowControl w:val="0"/>
        <w:autoSpaceDE w:val="0"/>
        <w:spacing w:line="360" w:lineRule="auto"/>
        <w:ind w:firstLine="714"/>
        <w:rPr>
          <w:b/>
          <w:bCs/>
          <w:i/>
        </w:rPr>
      </w:pPr>
      <w:r>
        <w:rPr>
          <w:b/>
        </w:rPr>
        <w:t>Вводное занятие</w:t>
      </w:r>
      <w:r>
        <w:rPr>
          <w:b/>
          <w:i/>
        </w:rPr>
        <w:t xml:space="preserve"> — 2 </w:t>
      </w:r>
      <w:r>
        <w:rPr>
          <w:b/>
          <w:bCs/>
          <w:i/>
        </w:rPr>
        <w:t>часа</w:t>
      </w:r>
    </w:p>
    <w:p w:rsidR="00C20C15" w:rsidRDefault="00C20C15" w:rsidP="006E1386">
      <w:pPr>
        <w:spacing w:line="360" w:lineRule="auto"/>
        <w:ind w:firstLine="714"/>
      </w:pPr>
      <w:r>
        <w:t>Знакомство с коллективом, образовательной программой, с правилами поведения в  кабинете, правилами техники безопасности и требованиями санитарной и личной гигиены. Организационные вопросы. Знакомство с изделиями, выполненными учащимися 1 и 2 годами обучения.</w:t>
      </w:r>
      <w:r>
        <w:tab/>
        <w:t xml:space="preserve"> </w:t>
      </w:r>
    </w:p>
    <w:p w:rsidR="00C20C15" w:rsidRDefault="00C20C15" w:rsidP="006E1386">
      <w:pPr>
        <w:spacing w:line="360" w:lineRule="auto"/>
        <w:ind w:firstLine="714"/>
        <w:rPr>
          <w:b/>
        </w:rPr>
      </w:pPr>
      <w:r>
        <w:rPr>
          <w:b/>
        </w:rPr>
        <w:t>Раздел 1. «Основы швейного дела» – 18 часов</w:t>
      </w:r>
    </w:p>
    <w:p w:rsidR="00C20C15" w:rsidRDefault="00C20C15" w:rsidP="006E1386">
      <w:pPr>
        <w:spacing w:line="360" w:lineRule="auto"/>
        <w:ind w:firstLine="714"/>
        <w:rPr>
          <w:b/>
          <w:bCs/>
          <w:i/>
        </w:rPr>
      </w:pPr>
      <w:r>
        <w:rPr>
          <w:b/>
          <w:bCs/>
          <w:i/>
        </w:rPr>
        <w:t xml:space="preserve">Тема </w:t>
      </w:r>
      <w:r>
        <w:rPr>
          <w:b/>
          <w:i/>
        </w:rPr>
        <w:t>1. «</w:t>
      </w:r>
      <w:r>
        <w:rPr>
          <w:b/>
          <w:bCs/>
          <w:i/>
        </w:rPr>
        <w:t>Материаловедение»  - 2 часа</w:t>
      </w:r>
    </w:p>
    <w:p w:rsidR="00C20C15" w:rsidRDefault="00C20C15" w:rsidP="006E1386">
      <w:pPr>
        <w:widowControl w:val="0"/>
        <w:autoSpaceDE w:val="0"/>
        <w:spacing w:line="360" w:lineRule="auto"/>
        <w:ind w:firstLine="714"/>
        <w:rPr>
          <w:i/>
        </w:rPr>
      </w:pPr>
      <w:r>
        <w:rPr>
          <w:i/>
        </w:rPr>
        <w:t>Теоретическая часть.</w:t>
      </w:r>
    </w:p>
    <w:p w:rsidR="00C20C15" w:rsidRDefault="00C20C15" w:rsidP="006E1386">
      <w:pPr>
        <w:widowControl w:val="0"/>
        <w:autoSpaceDE w:val="0"/>
        <w:spacing w:line="360" w:lineRule="auto"/>
        <w:ind w:firstLine="714"/>
      </w:pPr>
      <w:r>
        <w:t xml:space="preserve">Знакомства с различными видами тканей: </w:t>
      </w:r>
      <w:r>
        <w:rPr>
          <w:iCs/>
        </w:rPr>
        <w:t xml:space="preserve">натуральные и </w:t>
      </w:r>
      <w:r>
        <w:t>синтетические ткани. Основные свойства ткани. Применение материалов. Определение лицевой и изнаночной сторон. Свойство нитей основы и утка. Окраска и рисунок на ткани.</w:t>
      </w:r>
    </w:p>
    <w:p w:rsidR="00C20C15" w:rsidRDefault="00C20C15" w:rsidP="006E1386">
      <w:pPr>
        <w:widowControl w:val="0"/>
        <w:autoSpaceDE w:val="0"/>
        <w:spacing w:line="360" w:lineRule="auto"/>
        <w:ind w:firstLine="714"/>
        <w:rPr>
          <w:i/>
        </w:rPr>
      </w:pPr>
      <w:r>
        <w:rPr>
          <w:i/>
        </w:rPr>
        <w:t>Практическая часть.</w:t>
      </w:r>
    </w:p>
    <w:p w:rsidR="00C20C15" w:rsidRDefault="00C20C15" w:rsidP="006E1386">
      <w:pPr>
        <w:widowControl w:val="0"/>
        <w:autoSpaceDE w:val="0"/>
        <w:spacing w:line="360" w:lineRule="auto"/>
        <w:ind w:firstLine="714"/>
      </w:pPr>
      <w:r>
        <w:t>Работа с образцами. Определение  видов ткани, лицевой и изнаночной сторон. Свойства ткани. Определение нити основы и утка на ткани. Определение ткани по виду отделки.</w:t>
      </w:r>
    </w:p>
    <w:p w:rsidR="00C20C15" w:rsidRDefault="00C20C15" w:rsidP="006E1386">
      <w:pPr>
        <w:widowControl w:val="0"/>
        <w:autoSpaceDE w:val="0"/>
        <w:spacing w:line="360" w:lineRule="auto"/>
        <w:ind w:firstLine="714"/>
        <w:rPr>
          <w:b/>
          <w:bCs/>
          <w:i/>
        </w:rPr>
      </w:pPr>
      <w:r>
        <w:rPr>
          <w:b/>
          <w:bCs/>
          <w:i/>
        </w:rPr>
        <w:t>Тема 2. «Машиноведение» - 6 часов</w:t>
      </w:r>
    </w:p>
    <w:p w:rsidR="00C20C15" w:rsidRDefault="00C20C15" w:rsidP="006E1386">
      <w:pPr>
        <w:widowControl w:val="0"/>
        <w:autoSpaceDE w:val="0"/>
        <w:spacing w:line="360" w:lineRule="auto"/>
        <w:ind w:firstLine="714"/>
      </w:pPr>
      <w:r>
        <w:rPr>
          <w:i/>
        </w:rPr>
        <w:t>Теоретическая часть</w:t>
      </w:r>
      <w:r>
        <w:t>.</w:t>
      </w:r>
    </w:p>
    <w:p w:rsidR="00C20C15" w:rsidRDefault="00C20C15" w:rsidP="006E1386">
      <w:pPr>
        <w:widowControl w:val="0"/>
        <w:autoSpaceDE w:val="0"/>
        <w:spacing w:line="360" w:lineRule="auto"/>
        <w:ind w:firstLine="714"/>
      </w:pPr>
      <w:r>
        <w:t xml:space="preserve">Беседа «История швейной машины». Знакомство с электрической швейной машиной, ее устройством и принципом действия. Подготовка машины к работе. Правила начала и окончания работы на швейной машине. Правила техники безопасности при </w:t>
      </w:r>
      <w:r>
        <w:lastRenderedPageBreak/>
        <w:t>работе на швейной машине. Правила выполнения машинных работ.</w:t>
      </w:r>
    </w:p>
    <w:p w:rsidR="00C20C15" w:rsidRDefault="00C20C15" w:rsidP="006E1386">
      <w:pPr>
        <w:widowControl w:val="0"/>
        <w:autoSpaceDE w:val="0"/>
        <w:spacing w:line="360" w:lineRule="auto"/>
        <w:ind w:firstLine="714"/>
        <w:rPr>
          <w:i/>
        </w:rPr>
      </w:pPr>
      <w:r>
        <w:rPr>
          <w:i/>
        </w:rPr>
        <w:t>Практическая часть.</w:t>
      </w:r>
    </w:p>
    <w:p w:rsidR="00C20C15" w:rsidRDefault="00C20C15" w:rsidP="006E1386">
      <w:pPr>
        <w:widowControl w:val="0"/>
        <w:autoSpaceDE w:val="0"/>
        <w:spacing w:line="360" w:lineRule="auto"/>
        <w:ind w:firstLine="714"/>
      </w:pPr>
      <w:r>
        <w:t>Формирование первоначальных навыков работы на швейной машине. Упражнения на электрической швейной машине с не заправленной нитью, регулировка длины стежка, наматывание нитки на шпульку. Заправка нижней и верхней нитей. Регулировка величины стежка.</w:t>
      </w:r>
    </w:p>
    <w:p w:rsidR="00C20C15" w:rsidRDefault="00C20C15" w:rsidP="006E1386">
      <w:pPr>
        <w:widowControl w:val="0"/>
        <w:autoSpaceDE w:val="0"/>
        <w:spacing w:line="360" w:lineRule="auto"/>
        <w:ind w:firstLine="714"/>
        <w:rPr>
          <w:b/>
          <w:bCs/>
          <w:i/>
        </w:rPr>
      </w:pPr>
      <w:r>
        <w:rPr>
          <w:b/>
          <w:bCs/>
          <w:i/>
        </w:rPr>
        <w:t>Тема 3. «Виды ручных и машинных швов» - 8 часов</w:t>
      </w:r>
    </w:p>
    <w:p w:rsidR="00C20C15" w:rsidRDefault="00C20C15" w:rsidP="006E1386">
      <w:pPr>
        <w:widowControl w:val="0"/>
        <w:autoSpaceDE w:val="0"/>
        <w:spacing w:line="360" w:lineRule="auto"/>
        <w:ind w:firstLine="714"/>
        <w:rPr>
          <w:i/>
        </w:rPr>
      </w:pPr>
      <w:r>
        <w:rPr>
          <w:i/>
        </w:rPr>
        <w:t>Теоретическая часть.</w:t>
      </w:r>
    </w:p>
    <w:p w:rsidR="00C20C15" w:rsidRDefault="00C20C15" w:rsidP="006E1386">
      <w:pPr>
        <w:widowControl w:val="0"/>
        <w:autoSpaceDE w:val="0"/>
        <w:spacing w:line="360" w:lineRule="auto"/>
        <w:ind w:firstLine="714"/>
      </w:pPr>
      <w:r>
        <w:t>Терминология ручных работ. Знакомство с различными видами ручных и машинных швов, правилами выполнения работ. Правила техники безопасности при ручных и машинных работах.</w:t>
      </w:r>
    </w:p>
    <w:p w:rsidR="00C20C15" w:rsidRDefault="00C20C15" w:rsidP="006E1386">
      <w:pPr>
        <w:widowControl w:val="0"/>
        <w:autoSpaceDE w:val="0"/>
        <w:spacing w:line="360" w:lineRule="auto"/>
        <w:ind w:firstLine="714"/>
        <w:rPr>
          <w:i/>
        </w:rPr>
      </w:pPr>
      <w:r>
        <w:rPr>
          <w:i/>
        </w:rPr>
        <w:t>Практическая часть.</w:t>
      </w:r>
    </w:p>
    <w:p w:rsidR="00C20C15" w:rsidRDefault="00C20C15" w:rsidP="006E1386">
      <w:pPr>
        <w:widowControl w:val="0"/>
        <w:autoSpaceDE w:val="0"/>
        <w:spacing w:line="360" w:lineRule="auto"/>
        <w:ind w:firstLine="714"/>
      </w:pPr>
      <w:r>
        <w:t>Техника выполнения ручных стежков. Подразделение ручных стежков на отделочные и рабочие. Применение стежков. Выполнение простейших ручных швов с наперстком. Закрепление нити в ткани. Выполнение образца машинных работ на ткани (прямая и зигзагообразная), обметывание зигзагообразной строчкой среза. Выполнение швов стачного шва и шва в подгибку.</w:t>
      </w:r>
    </w:p>
    <w:p w:rsidR="00C20C15" w:rsidRDefault="00C20C15" w:rsidP="006E1386">
      <w:pPr>
        <w:widowControl w:val="0"/>
        <w:autoSpaceDE w:val="0"/>
        <w:spacing w:line="360" w:lineRule="auto"/>
        <w:ind w:firstLine="714"/>
        <w:rPr>
          <w:b/>
          <w:bCs/>
          <w:i/>
        </w:rPr>
      </w:pPr>
      <w:r>
        <w:rPr>
          <w:b/>
          <w:bCs/>
        </w:rPr>
        <w:t>Итоговое занятие</w:t>
      </w:r>
      <w:r>
        <w:rPr>
          <w:bCs/>
        </w:rPr>
        <w:t xml:space="preserve"> – </w:t>
      </w:r>
      <w:r>
        <w:rPr>
          <w:b/>
          <w:bCs/>
          <w:i/>
        </w:rPr>
        <w:t>2 часа</w:t>
      </w:r>
    </w:p>
    <w:p w:rsidR="00C20C15" w:rsidRDefault="00C20C15" w:rsidP="006E1386">
      <w:pPr>
        <w:widowControl w:val="0"/>
        <w:autoSpaceDE w:val="0"/>
        <w:spacing w:line="360" w:lineRule="auto"/>
        <w:ind w:firstLine="714"/>
      </w:pPr>
      <w:r>
        <w:rPr>
          <w:bCs/>
        </w:rPr>
        <w:t xml:space="preserve">Контроль знаний и умений по темам. </w:t>
      </w:r>
      <w:r>
        <w:t xml:space="preserve">Конкурсная программа «В гостях у принцессы Иголочки». Анализ качества  выполненных образцов. </w:t>
      </w:r>
    </w:p>
    <w:p w:rsidR="00C20C15" w:rsidRDefault="00C20C15" w:rsidP="006E1386">
      <w:pPr>
        <w:widowControl w:val="0"/>
        <w:tabs>
          <w:tab w:val="left" w:pos="1243"/>
          <w:tab w:val="left" w:pos="9900"/>
        </w:tabs>
        <w:autoSpaceDE w:val="0"/>
        <w:spacing w:line="360" w:lineRule="auto"/>
        <w:ind w:firstLine="714"/>
        <w:rPr>
          <w:b/>
        </w:rPr>
      </w:pPr>
      <w:r>
        <w:rPr>
          <w:b/>
        </w:rPr>
        <w:t>Раздел 2. «Работаем с тканью» -  38 часов.</w:t>
      </w:r>
    </w:p>
    <w:p w:rsidR="00C20C15" w:rsidRDefault="00C20C15" w:rsidP="006E1386">
      <w:pPr>
        <w:widowControl w:val="0"/>
        <w:autoSpaceDE w:val="0"/>
        <w:spacing w:line="360" w:lineRule="auto"/>
        <w:ind w:firstLine="714"/>
        <w:rPr>
          <w:b/>
          <w:bCs/>
          <w:i/>
        </w:rPr>
      </w:pPr>
      <w:r>
        <w:rPr>
          <w:b/>
          <w:bCs/>
          <w:i/>
        </w:rPr>
        <w:t>Тема 1. Аппликация на ткани - 10 часов</w:t>
      </w:r>
    </w:p>
    <w:p w:rsidR="00C20C15" w:rsidRDefault="00C20C15" w:rsidP="006E1386">
      <w:pPr>
        <w:widowControl w:val="0"/>
        <w:autoSpaceDE w:val="0"/>
        <w:spacing w:line="360" w:lineRule="auto"/>
        <w:ind w:firstLine="714"/>
        <w:rPr>
          <w:i/>
        </w:rPr>
      </w:pPr>
      <w:r>
        <w:rPr>
          <w:i/>
        </w:rPr>
        <w:t>Теоретическая часть.</w:t>
      </w:r>
    </w:p>
    <w:p w:rsidR="00C20C15" w:rsidRDefault="00C20C15" w:rsidP="006E1386">
      <w:pPr>
        <w:widowControl w:val="0"/>
        <w:autoSpaceDE w:val="0"/>
        <w:spacing w:line="360" w:lineRule="auto"/>
        <w:ind w:firstLine="714"/>
      </w:pPr>
      <w:r>
        <w:t>История аппликации как одного из видов лоскутного шитья. Подбор рисунка. Рекомендации по выбору формы, отделки, цветового решения. Способы выполнения аппликации. Правила последовательности и приемов выполнения аппликации на ткани.</w:t>
      </w:r>
    </w:p>
    <w:p w:rsidR="00C20C15" w:rsidRDefault="00C20C15" w:rsidP="006E1386">
      <w:pPr>
        <w:widowControl w:val="0"/>
        <w:autoSpaceDE w:val="0"/>
        <w:spacing w:line="360" w:lineRule="auto"/>
        <w:ind w:firstLine="714"/>
        <w:rPr>
          <w:i/>
        </w:rPr>
      </w:pPr>
      <w:r>
        <w:rPr>
          <w:i/>
        </w:rPr>
        <w:t>Практическая часть.</w:t>
      </w:r>
    </w:p>
    <w:p w:rsidR="00C20C15" w:rsidRDefault="00C20C15" w:rsidP="006E1386">
      <w:pPr>
        <w:widowControl w:val="0"/>
        <w:autoSpaceDE w:val="0"/>
        <w:spacing w:line="360" w:lineRule="auto"/>
        <w:ind w:firstLine="714"/>
      </w:pPr>
      <w:r>
        <w:t>Выбор рисунка для аппликации. Подбор ткани. Выполнение аппликации на ткани.</w:t>
      </w:r>
    </w:p>
    <w:p w:rsidR="00C20C15" w:rsidRDefault="00C20C15" w:rsidP="006E1386">
      <w:pPr>
        <w:widowControl w:val="0"/>
        <w:autoSpaceDE w:val="0"/>
        <w:spacing w:line="360" w:lineRule="auto"/>
        <w:ind w:firstLine="714"/>
        <w:rPr>
          <w:b/>
          <w:bCs/>
          <w:i/>
        </w:rPr>
      </w:pPr>
      <w:r>
        <w:rPr>
          <w:b/>
          <w:bCs/>
          <w:i/>
        </w:rPr>
        <w:t>Тема 2. «Орнамент  на  ткани в технике аппликация» - 10 часов</w:t>
      </w:r>
    </w:p>
    <w:p w:rsidR="00C20C15" w:rsidRDefault="00C20C15" w:rsidP="006E1386">
      <w:pPr>
        <w:widowControl w:val="0"/>
        <w:autoSpaceDE w:val="0"/>
        <w:spacing w:line="360" w:lineRule="auto"/>
        <w:ind w:firstLine="714"/>
        <w:rPr>
          <w:i/>
        </w:rPr>
      </w:pPr>
      <w:r>
        <w:rPr>
          <w:i/>
        </w:rPr>
        <w:t>Теоретическая часть.</w:t>
      </w:r>
    </w:p>
    <w:p w:rsidR="00C20C15" w:rsidRDefault="00C20C15" w:rsidP="006E1386">
      <w:pPr>
        <w:widowControl w:val="0"/>
        <w:tabs>
          <w:tab w:val="left" w:pos="9720"/>
          <w:tab w:val="left" w:pos="9900"/>
          <w:tab w:val="left" w:pos="10080"/>
        </w:tabs>
        <w:autoSpaceDE w:val="0"/>
        <w:spacing w:line="360" w:lineRule="auto"/>
        <w:ind w:firstLine="714"/>
        <w:rPr>
          <w:bCs/>
        </w:rPr>
      </w:pPr>
      <w:r>
        <w:t xml:space="preserve">Понятие об орнаменте. История орнамента, его символика, цвет. Виды орнамента - растительный, геометрический и животный. Орнаменты из бисера, кожи и меха. Знакомство с названиями узоров, цветовой гаммой в прикладном искусстве народов России. </w:t>
      </w:r>
      <w:r>
        <w:rPr>
          <w:bCs/>
        </w:rPr>
        <w:t>Орнамент как элемент традиционной одежды народов России.</w:t>
      </w:r>
    </w:p>
    <w:p w:rsidR="00C20C15" w:rsidRDefault="00C20C15" w:rsidP="006E1386">
      <w:pPr>
        <w:widowControl w:val="0"/>
        <w:tabs>
          <w:tab w:val="left" w:pos="9720"/>
          <w:tab w:val="left" w:pos="9900"/>
          <w:tab w:val="left" w:pos="10080"/>
        </w:tabs>
        <w:autoSpaceDE w:val="0"/>
        <w:spacing w:line="360" w:lineRule="auto"/>
        <w:ind w:firstLine="714"/>
        <w:rPr>
          <w:i/>
        </w:rPr>
      </w:pPr>
      <w:r>
        <w:rPr>
          <w:i/>
        </w:rPr>
        <w:t>Практическая часть.</w:t>
      </w:r>
    </w:p>
    <w:p w:rsidR="00C20C15" w:rsidRDefault="00C20C15" w:rsidP="006E1386">
      <w:pPr>
        <w:widowControl w:val="0"/>
        <w:tabs>
          <w:tab w:val="left" w:pos="9720"/>
          <w:tab w:val="left" w:pos="9900"/>
          <w:tab w:val="left" w:pos="10080"/>
        </w:tabs>
        <w:autoSpaceDE w:val="0"/>
        <w:spacing w:line="360" w:lineRule="auto"/>
        <w:ind w:firstLine="714"/>
      </w:pPr>
      <w:r>
        <w:lastRenderedPageBreak/>
        <w:t>Выбор  орнамента. Цветовое сочетание в выбранном изделии в соответствии с национальными особенностями. Обоснование выбора  орнамента, его назначение. Зарисовка орнамента. Изготовление изделия с орнаментом (сумка, игольница) в технике аппликации. Художественная отделка изделия.</w:t>
      </w:r>
    </w:p>
    <w:p w:rsidR="00C20C15" w:rsidRDefault="00C20C15" w:rsidP="006E1386">
      <w:pPr>
        <w:widowControl w:val="0"/>
        <w:autoSpaceDE w:val="0"/>
        <w:spacing w:line="360" w:lineRule="auto"/>
        <w:ind w:firstLine="714"/>
        <w:rPr>
          <w:b/>
          <w:bCs/>
          <w:i/>
        </w:rPr>
      </w:pPr>
      <w:r>
        <w:rPr>
          <w:b/>
          <w:bCs/>
          <w:i/>
        </w:rPr>
        <w:t>Тема 3. «Сувениры из ткани своими руками» - 16 часов</w:t>
      </w:r>
    </w:p>
    <w:p w:rsidR="00C20C15" w:rsidRDefault="00C20C15" w:rsidP="006E1386">
      <w:pPr>
        <w:widowControl w:val="0"/>
        <w:autoSpaceDE w:val="0"/>
        <w:spacing w:line="360" w:lineRule="auto"/>
        <w:ind w:firstLine="714"/>
        <w:rPr>
          <w:i/>
        </w:rPr>
      </w:pPr>
      <w:r>
        <w:rPr>
          <w:i/>
        </w:rPr>
        <w:t>Теоретическая часть.</w:t>
      </w:r>
    </w:p>
    <w:p w:rsidR="00C20C15" w:rsidRDefault="00C20C15" w:rsidP="006E1386">
      <w:pPr>
        <w:widowControl w:val="0"/>
        <w:autoSpaceDE w:val="0"/>
        <w:spacing w:line="360" w:lineRule="auto"/>
        <w:ind w:firstLine="714"/>
        <w:rPr>
          <w:bCs/>
        </w:rPr>
      </w:pPr>
      <w:r>
        <w:t xml:space="preserve">Из истории рождения сувенира. Виды сувенирной продукции. Русский сувенир «Матрешка». Сувениры разных широт. </w:t>
      </w:r>
      <w:r>
        <w:rPr>
          <w:bCs/>
        </w:rPr>
        <w:t>Сувенир из лоскутков: салфетка</w:t>
      </w:r>
      <w:r>
        <w:t xml:space="preserve">, </w:t>
      </w:r>
      <w:r>
        <w:rPr>
          <w:bCs/>
        </w:rPr>
        <w:t>прихватка, грелка на чайник</w:t>
      </w:r>
    </w:p>
    <w:p w:rsidR="00C20C15" w:rsidRDefault="00C20C15" w:rsidP="006E1386">
      <w:pPr>
        <w:widowControl w:val="0"/>
        <w:autoSpaceDE w:val="0"/>
        <w:spacing w:line="360" w:lineRule="auto"/>
        <w:ind w:firstLine="714"/>
        <w:rPr>
          <w:i/>
          <w:iCs/>
        </w:rPr>
      </w:pPr>
      <w:r>
        <w:rPr>
          <w:i/>
          <w:iCs/>
        </w:rPr>
        <w:t>Практическая часть.</w:t>
      </w:r>
    </w:p>
    <w:p w:rsidR="00C20C15" w:rsidRDefault="00C20C15" w:rsidP="006E1386">
      <w:pPr>
        <w:widowControl w:val="0"/>
        <w:autoSpaceDE w:val="0"/>
        <w:spacing w:line="360" w:lineRule="auto"/>
        <w:ind w:firstLine="714"/>
      </w:pPr>
      <w:r>
        <w:t>Работа с литературой, журналами по изготовлению сувениров. Построение лекал, снятие размеров. Подбор материала. Раскрой изделия и прикладного материала. Выполнение сувенира с элементами</w:t>
      </w:r>
      <w:r>
        <w:rPr>
          <w:i/>
          <w:iCs/>
        </w:rPr>
        <w:t xml:space="preserve"> </w:t>
      </w:r>
      <w:r>
        <w:t>аппликации. ВТО. Соединение верхнего и нижнего слоя прихватки, грелки на чайник. Обработка внешнего среза окантовочным швом. Оформление готового изделия.</w:t>
      </w:r>
    </w:p>
    <w:p w:rsidR="00C20C15" w:rsidRDefault="00C20C15" w:rsidP="006E1386">
      <w:pPr>
        <w:widowControl w:val="0"/>
        <w:tabs>
          <w:tab w:val="left" w:pos="9720"/>
          <w:tab w:val="left" w:pos="10080"/>
        </w:tabs>
        <w:autoSpaceDE w:val="0"/>
        <w:spacing w:line="360" w:lineRule="auto"/>
        <w:ind w:firstLine="714"/>
      </w:pPr>
      <w:r>
        <w:rPr>
          <w:b/>
          <w:i/>
        </w:rPr>
        <w:t xml:space="preserve">  Итоговое занятие – 2 часа</w:t>
      </w:r>
      <w:r>
        <w:t xml:space="preserve"> </w:t>
      </w:r>
    </w:p>
    <w:p w:rsidR="00C20C15" w:rsidRDefault="00C20C15" w:rsidP="006E1386">
      <w:pPr>
        <w:widowControl w:val="0"/>
        <w:tabs>
          <w:tab w:val="left" w:pos="9720"/>
          <w:tab w:val="left" w:pos="10080"/>
        </w:tabs>
        <w:autoSpaceDE w:val="0"/>
        <w:spacing w:line="360" w:lineRule="auto"/>
        <w:ind w:firstLine="714"/>
      </w:pPr>
      <w:r>
        <w:t xml:space="preserve">Контроль знаний и умений. Анализ качества готовых изделий. Отбор лучших работ на выставку. </w:t>
      </w:r>
    </w:p>
    <w:p w:rsidR="00C20C15" w:rsidRDefault="00C20C15" w:rsidP="006E1386">
      <w:pPr>
        <w:widowControl w:val="0"/>
        <w:tabs>
          <w:tab w:val="left" w:pos="9900"/>
          <w:tab w:val="left" w:pos="10080"/>
        </w:tabs>
        <w:autoSpaceDE w:val="0"/>
        <w:spacing w:line="360" w:lineRule="auto"/>
        <w:ind w:firstLine="714"/>
        <w:rPr>
          <w:b/>
          <w:bCs/>
        </w:rPr>
      </w:pPr>
      <w:r>
        <w:rPr>
          <w:b/>
          <w:bCs/>
        </w:rPr>
        <w:t>Раздел 3. «Ателье юной модницы» - 86 часов.</w:t>
      </w:r>
    </w:p>
    <w:p w:rsidR="00C20C15" w:rsidRDefault="00C20C15" w:rsidP="006E1386">
      <w:pPr>
        <w:widowControl w:val="0"/>
        <w:tabs>
          <w:tab w:val="left" w:pos="9900"/>
          <w:tab w:val="left" w:pos="10080"/>
        </w:tabs>
        <w:autoSpaceDE w:val="0"/>
        <w:spacing w:line="360" w:lineRule="auto"/>
        <w:ind w:firstLine="714"/>
        <w:rPr>
          <w:b/>
          <w:bCs/>
          <w:i/>
        </w:rPr>
      </w:pPr>
      <w:r>
        <w:rPr>
          <w:b/>
          <w:bCs/>
          <w:i/>
        </w:rPr>
        <w:t>Тема 1. Пошив юбки – 22 часа</w:t>
      </w:r>
    </w:p>
    <w:p w:rsidR="00C20C15" w:rsidRDefault="00C20C15" w:rsidP="006E1386">
      <w:pPr>
        <w:widowControl w:val="0"/>
        <w:tabs>
          <w:tab w:val="left" w:pos="9900"/>
        </w:tabs>
        <w:autoSpaceDE w:val="0"/>
        <w:spacing w:line="360" w:lineRule="auto"/>
        <w:ind w:firstLine="714"/>
        <w:rPr>
          <w:i/>
        </w:rPr>
      </w:pPr>
      <w:r>
        <w:rPr>
          <w:i/>
        </w:rPr>
        <w:t>Теоретическая часть.</w:t>
      </w:r>
    </w:p>
    <w:p w:rsidR="00C20C15" w:rsidRDefault="00C20C15" w:rsidP="006E1386">
      <w:pPr>
        <w:widowControl w:val="0"/>
        <w:tabs>
          <w:tab w:val="left" w:pos="9900"/>
        </w:tabs>
        <w:autoSpaceDE w:val="0"/>
        <w:spacing w:line="360" w:lineRule="auto"/>
        <w:ind w:firstLine="714"/>
      </w:pPr>
      <w:r>
        <w:t>История возникновения юбки. Различные фасоны юбок: клеш, трапеция, юбка в складку, солнце-клеш. Рекомендации по выбору фасона, ткани. Нормы расхода ткани. Правила измерения фигуры для построения чертежа. Технологическая последовательность и приемы пошива юбки.</w:t>
      </w:r>
    </w:p>
    <w:p w:rsidR="00C20C15" w:rsidRDefault="00C20C15" w:rsidP="006E1386">
      <w:pPr>
        <w:widowControl w:val="0"/>
        <w:tabs>
          <w:tab w:val="left" w:pos="9900"/>
        </w:tabs>
        <w:autoSpaceDE w:val="0"/>
        <w:spacing w:line="360" w:lineRule="auto"/>
        <w:ind w:firstLine="714"/>
        <w:rPr>
          <w:i/>
        </w:rPr>
      </w:pPr>
      <w:r>
        <w:rPr>
          <w:i/>
        </w:rPr>
        <w:t>Практическая часть.</w:t>
      </w:r>
    </w:p>
    <w:p w:rsidR="00C20C15" w:rsidRDefault="00C20C15" w:rsidP="006E1386">
      <w:pPr>
        <w:widowControl w:val="0"/>
        <w:tabs>
          <w:tab w:val="left" w:pos="412"/>
          <w:tab w:val="left" w:pos="9900"/>
        </w:tabs>
        <w:autoSpaceDE w:val="0"/>
        <w:spacing w:line="360" w:lineRule="auto"/>
        <w:ind w:firstLine="714"/>
      </w:pPr>
      <w:r>
        <w:t>Работа с журналами мод. Зарисовка и выполнение эскиза. Определение нормы расхода ткани. Снятие мерок. Подготовка ткани к раскрою. Раскрой юбки. Технологическая обработка юбки. Подготовка юбки к примерке (копирование и прокладывание линий, сметывание швов). Проведение примерки, внесение изменений. Стачивание вытачек, складок, боковых швов. Обработка срезов. Обработка застежки тесьмой «молния». Обработка верхнего среза юбки (пояс, резинка). Обработка низа изделия. Обработка петли, окончательная ВТО и чистка изделия. Пришивание пуговицы.</w:t>
      </w:r>
    </w:p>
    <w:p w:rsidR="00C20C15" w:rsidRDefault="00C20C15" w:rsidP="006E1386">
      <w:pPr>
        <w:widowControl w:val="0"/>
        <w:tabs>
          <w:tab w:val="left" w:pos="9900"/>
        </w:tabs>
        <w:autoSpaceDE w:val="0"/>
        <w:spacing w:line="360" w:lineRule="auto"/>
        <w:ind w:firstLine="714"/>
        <w:rPr>
          <w:b/>
          <w:bCs/>
          <w:i/>
        </w:rPr>
      </w:pPr>
      <w:r>
        <w:rPr>
          <w:b/>
          <w:bCs/>
          <w:i/>
        </w:rPr>
        <w:t>Тема 8. Пошив летнего комплекта - 22 часа</w:t>
      </w:r>
    </w:p>
    <w:p w:rsidR="00C20C15" w:rsidRDefault="00C20C15" w:rsidP="006E1386">
      <w:pPr>
        <w:widowControl w:val="0"/>
        <w:tabs>
          <w:tab w:val="left" w:pos="9900"/>
        </w:tabs>
        <w:autoSpaceDE w:val="0"/>
        <w:spacing w:line="360" w:lineRule="auto"/>
        <w:ind w:firstLine="714"/>
        <w:rPr>
          <w:i/>
        </w:rPr>
      </w:pPr>
      <w:r>
        <w:rPr>
          <w:i/>
        </w:rPr>
        <w:t>Теоретическая часть.</w:t>
      </w:r>
    </w:p>
    <w:p w:rsidR="00C20C15" w:rsidRDefault="00C20C15" w:rsidP="006E1386">
      <w:pPr>
        <w:widowControl w:val="0"/>
        <w:tabs>
          <w:tab w:val="left" w:pos="9900"/>
        </w:tabs>
        <w:autoSpaceDE w:val="0"/>
        <w:spacing w:line="360" w:lineRule="auto"/>
        <w:ind w:firstLine="714"/>
      </w:pPr>
      <w:r>
        <w:lastRenderedPageBreak/>
        <w:t>Беседы: «Что предлагает мода весна - лето будущего года», «Летний комплект в твоем гардеробе». Рекомендации по выбору ткани, цвета. Обсуждение эскиза, выбор модных деталей. Выбор отделки. Удобные способы обработки деталей. Определение нормы расхода ткани. Способы снятия выкроек с журнала. Раскладка выкроек на ткани. Проверка дефектов ткани. Раскрой изделия и подготовка к технологической обработке деталей.</w:t>
      </w:r>
    </w:p>
    <w:p w:rsidR="00C20C15" w:rsidRDefault="00C20C15" w:rsidP="006E1386">
      <w:pPr>
        <w:widowControl w:val="0"/>
        <w:tabs>
          <w:tab w:val="left" w:pos="9900"/>
        </w:tabs>
        <w:autoSpaceDE w:val="0"/>
        <w:spacing w:line="360" w:lineRule="auto"/>
        <w:ind w:firstLine="714"/>
        <w:rPr>
          <w:i/>
        </w:rPr>
      </w:pPr>
      <w:r>
        <w:rPr>
          <w:i/>
        </w:rPr>
        <w:t>Практическая часть.</w:t>
      </w:r>
    </w:p>
    <w:p w:rsidR="00C20C15" w:rsidRDefault="00C20C15" w:rsidP="006E1386">
      <w:pPr>
        <w:widowControl w:val="0"/>
        <w:tabs>
          <w:tab w:val="left" w:pos="9900"/>
        </w:tabs>
        <w:autoSpaceDE w:val="0"/>
        <w:spacing w:line="360" w:lineRule="auto"/>
        <w:ind w:firstLine="714"/>
      </w:pPr>
      <w:r>
        <w:t>Работа с журналами мод, составление эскиза и зарисовка деталей. Подбор лекал, журнальных выкроек. Снятие мерок. Раскладка выкроек на ткани. Раскрой изделия. Прокладывание контурных линий и точек на деталях кроя. Подготовка к примерке и ее проведение. Внесение изменений. Обработка изделия после первой примерки. Выбор застежки и ее обработка. Обработка пояса на юбке. Выбор обработки горловины и проймы (</w:t>
      </w:r>
      <w:proofErr w:type="spellStart"/>
      <w:r>
        <w:t>руликом</w:t>
      </w:r>
      <w:proofErr w:type="spellEnd"/>
      <w:r>
        <w:t xml:space="preserve"> или </w:t>
      </w:r>
      <w:proofErr w:type="spellStart"/>
      <w:r>
        <w:t>подкройной</w:t>
      </w:r>
      <w:proofErr w:type="spellEnd"/>
      <w:r>
        <w:t xml:space="preserve"> обтачкой). Обработка низа изделия. ВТО. Выметывание петель. Пришивание пуговиц и крючков.</w:t>
      </w:r>
    </w:p>
    <w:p w:rsidR="00C20C15" w:rsidRDefault="00C20C15" w:rsidP="006E1386">
      <w:pPr>
        <w:widowControl w:val="0"/>
        <w:tabs>
          <w:tab w:val="left" w:pos="9900"/>
        </w:tabs>
        <w:autoSpaceDE w:val="0"/>
        <w:spacing w:line="360" w:lineRule="auto"/>
        <w:ind w:firstLine="714"/>
        <w:rPr>
          <w:b/>
          <w:i/>
        </w:rPr>
      </w:pPr>
      <w:r>
        <w:rPr>
          <w:b/>
        </w:rPr>
        <w:t>Итоговое занятие</w:t>
      </w:r>
      <w:r>
        <w:rPr>
          <w:b/>
          <w:i/>
        </w:rPr>
        <w:t xml:space="preserve"> – 2 часа</w:t>
      </w:r>
    </w:p>
    <w:p w:rsidR="00C20C15" w:rsidRDefault="00C20C15" w:rsidP="006E1386">
      <w:pPr>
        <w:widowControl w:val="0"/>
        <w:tabs>
          <w:tab w:val="left" w:pos="9900"/>
        </w:tabs>
        <w:autoSpaceDE w:val="0"/>
        <w:spacing w:line="360" w:lineRule="auto"/>
        <w:ind w:firstLine="714"/>
        <w:rPr>
          <w:color w:val="000000"/>
        </w:rPr>
      </w:pPr>
      <w:r>
        <w:rPr>
          <w:color w:val="000000"/>
        </w:rPr>
        <w:t xml:space="preserve">Контроль знаний, умений и навыков – «Импровизированный подиум» - демонстрационный показ лучших изделий. </w:t>
      </w:r>
    </w:p>
    <w:p w:rsidR="00C20C15" w:rsidRPr="006E1386" w:rsidRDefault="00C20C15" w:rsidP="00660B83">
      <w:pPr>
        <w:pStyle w:val="a3"/>
        <w:spacing w:before="240" w:line="360" w:lineRule="auto"/>
        <w:ind w:left="420"/>
        <w:jc w:val="center"/>
        <w:rPr>
          <w:b/>
          <w:bCs/>
        </w:rPr>
      </w:pPr>
      <w:r w:rsidRPr="006E1386">
        <w:rPr>
          <w:b/>
          <w:bCs/>
        </w:rPr>
        <w:t xml:space="preserve">СОДЕРЖАНИЕ </w:t>
      </w:r>
      <w:proofErr w:type="gramStart"/>
      <w:r w:rsidRPr="006E1386">
        <w:rPr>
          <w:b/>
          <w:bCs/>
        </w:rPr>
        <w:t xml:space="preserve">ПРОГРАММЫ  </w:t>
      </w:r>
      <w:r>
        <w:rPr>
          <w:b/>
          <w:bCs/>
          <w:u w:val="single"/>
        </w:rPr>
        <w:t>2</w:t>
      </w:r>
      <w:proofErr w:type="gramEnd"/>
      <w:r w:rsidR="00B8393B">
        <w:rPr>
          <w:b/>
          <w:bCs/>
        </w:rPr>
        <w:t xml:space="preserve">  года обучения (34 часа)</w:t>
      </w:r>
    </w:p>
    <w:p w:rsidR="00C20C15" w:rsidRDefault="00C20C15" w:rsidP="008D3DB3">
      <w:pPr>
        <w:widowControl w:val="0"/>
        <w:tabs>
          <w:tab w:val="left" w:pos="9900"/>
        </w:tabs>
        <w:autoSpaceDE w:val="0"/>
        <w:spacing w:line="360" w:lineRule="auto"/>
        <w:ind w:right="214" w:firstLine="567"/>
        <w:jc w:val="both"/>
        <w:rPr>
          <w:b/>
          <w:bCs/>
          <w:i/>
        </w:rPr>
      </w:pPr>
      <w:proofErr w:type="gramStart"/>
      <w:r w:rsidRPr="008D3DB3">
        <w:rPr>
          <w:b/>
          <w:bCs/>
        </w:rPr>
        <w:t>Вводное  занятие</w:t>
      </w:r>
      <w:proofErr w:type="gramEnd"/>
      <w:r w:rsidRPr="008D3DB3">
        <w:rPr>
          <w:b/>
          <w:bCs/>
          <w:i/>
        </w:rPr>
        <w:t xml:space="preserve">  - 2 часа</w:t>
      </w:r>
    </w:p>
    <w:p w:rsidR="00C20C15" w:rsidRDefault="00C20C15" w:rsidP="00660B83">
      <w:pPr>
        <w:spacing w:line="360" w:lineRule="auto"/>
        <w:ind w:firstLine="714"/>
      </w:pPr>
      <w:r w:rsidRPr="008D3DB3">
        <w:t xml:space="preserve">Знакомство с курсом обучения, правилами поведения в кабинете, общественных местах </w:t>
      </w:r>
      <w:r>
        <w:t>школы</w:t>
      </w:r>
      <w:r w:rsidRPr="008D3DB3">
        <w:t>, с требованиями к  воспитаннику, правилами техники безопасности.</w:t>
      </w:r>
      <w:r>
        <w:t xml:space="preserve"> </w:t>
      </w:r>
      <w:r w:rsidRPr="008D3DB3">
        <w:t xml:space="preserve">Цели и задачи. План работы на учебный год. </w:t>
      </w:r>
      <w:r>
        <w:t>Знакомство с изделиями, выполненными учащимися на 2 году обучения.</w:t>
      </w:r>
      <w:r>
        <w:tab/>
      </w:r>
    </w:p>
    <w:p w:rsidR="00C20C15" w:rsidRPr="008D3DB3" w:rsidRDefault="00C20C15" w:rsidP="008D3DB3">
      <w:pPr>
        <w:widowControl w:val="0"/>
        <w:tabs>
          <w:tab w:val="left" w:pos="1243"/>
          <w:tab w:val="left" w:pos="9900"/>
        </w:tabs>
        <w:autoSpaceDE w:val="0"/>
        <w:spacing w:line="360" w:lineRule="auto"/>
        <w:ind w:right="214" w:firstLine="567"/>
        <w:jc w:val="both"/>
        <w:rPr>
          <w:b/>
        </w:rPr>
      </w:pPr>
      <w:r w:rsidRPr="008D3DB3">
        <w:rPr>
          <w:b/>
        </w:rPr>
        <w:t>Раздел 1. «В зеркале моды» - 4часа</w:t>
      </w:r>
    </w:p>
    <w:p w:rsidR="00C20C15" w:rsidRDefault="00C20C15" w:rsidP="008D3DB3">
      <w:pPr>
        <w:widowControl w:val="0"/>
        <w:tabs>
          <w:tab w:val="left" w:pos="1243"/>
          <w:tab w:val="left" w:pos="9900"/>
        </w:tabs>
        <w:autoSpaceDE w:val="0"/>
        <w:spacing w:line="360" w:lineRule="auto"/>
        <w:ind w:right="214" w:firstLine="567"/>
        <w:jc w:val="both"/>
        <w:rPr>
          <w:b/>
          <w:i/>
        </w:rPr>
      </w:pPr>
      <w:r w:rsidRPr="008D3DB3">
        <w:rPr>
          <w:b/>
          <w:i/>
        </w:rPr>
        <w:t>Тема 1. «Мода разных эпох» - 2 часа</w:t>
      </w:r>
    </w:p>
    <w:p w:rsidR="00C20C15" w:rsidRDefault="00C20C15" w:rsidP="008D3DB3">
      <w:pPr>
        <w:widowControl w:val="0"/>
        <w:tabs>
          <w:tab w:val="left" w:pos="9900"/>
        </w:tabs>
        <w:autoSpaceDE w:val="0"/>
        <w:spacing w:line="360" w:lineRule="auto"/>
        <w:ind w:firstLine="714"/>
        <w:rPr>
          <w:i/>
        </w:rPr>
      </w:pPr>
      <w:r>
        <w:rPr>
          <w:i/>
        </w:rPr>
        <w:t>Теоретическая часть.</w:t>
      </w:r>
    </w:p>
    <w:p w:rsidR="00C20C15" w:rsidRPr="008D3DB3" w:rsidRDefault="00C20C15" w:rsidP="008D3DB3">
      <w:pPr>
        <w:widowControl w:val="0"/>
        <w:tabs>
          <w:tab w:val="left" w:pos="1243"/>
          <w:tab w:val="left" w:pos="9900"/>
        </w:tabs>
        <w:autoSpaceDE w:val="0"/>
        <w:spacing w:line="360" w:lineRule="auto"/>
        <w:ind w:right="214" w:firstLine="567"/>
        <w:jc w:val="both"/>
      </w:pPr>
      <w:r w:rsidRPr="008D3DB3">
        <w:t>Что такое мода? От Адама и Евы до современности. Модные тенденции в одежде.</w:t>
      </w:r>
    </w:p>
    <w:p w:rsidR="00C20C15" w:rsidRDefault="00C20C15" w:rsidP="008D3DB3">
      <w:pPr>
        <w:widowControl w:val="0"/>
        <w:tabs>
          <w:tab w:val="left" w:pos="1243"/>
          <w:tab w:val="left" w:pos="9900"/>
        </w:tabs>
        <w:autoSpaceDE w:val="0"/>
        <w:spacing w:line="360" w:lineRule="auto"/>
        <w:ind w:right="214" w:firstLine="567"/>
        <w:jc w:val="both"/>
        <w:rPr>
          <w:b/>
          <w:i/>
        </w:rPr>
      </w:pPr>
      <w:r w:rsidRPr="008D3DB3">
        <w:rPr>
          <w:b/>
          <w:i/>
        </w:rPr>
        <w:t>Тема 2. «Профессия – модельер» - 2 часа</w:t>
      </w:r>
    </w:p>
    <w:p w:rsidR="00C20C15" w:rsidRDefault="00C20C15" w:rsidP="008D3DB3">
      <w:pPr>
        <w:widowControl w:val="0"/>
        <w:tabs>
          <w:tab w:val="left" w:pos="9900"/>
        </w:tabs>
        <w:autoSpaceDE w:val="0"/>
        <w:spacing w:line="360" w:lineRule="auto"/>
        <w:ind w:firstLine="714"/>
        <w:rPr>
          <w:i/>
        </w:rPr>
      </w:pPr>
      <w:r>
        <w:rPr>
          <w:i/>
        </w:rPr>
        <w:t>Теоретическая часть.</w:t>
      </w:r>
    </w:p>
    <w:p w:rsidR="00C20C15" w:rsidRPr="008D3DB3" w:rsidRDefault="00C20C15" w:rsidP="008D3DB3">
      <w:pPr>
        <w:widowControl w:val="0"/>
        <w:tabs>
          <w:tab w:val="left" w:pos="1243"/>
          <w:tab w:val="left" w:pos="9900"/>
        </w:tabs>
        <w:autoSpaceDE w:val="0"/>
        <w:spacing w:line="360" w:lineRule="auto"/>
        <w:ind w:right="214" w:firstLine="567"/>
        <w:jc w:val="both"/>
      </w:pPr>
      <w:r w:rsidRPr="008D3DB3">
        <w:t>Беседа «Все или почти все о профессии модельера». Где получить профессию модельера. Как подготовиться к получению профессии.</w:t>
      </w:r>
    </w:p>
    <w:p w:rsidR="00C20C15" w:rsidRPr="008D3DB3" w:rsidRDefault="00C20C15" w:rsidP="008D3DB3">
      <w:pPr>
        <w:widowControl w:val="0"/>
        <w:tabs>
          <w:tab w:val="left" w:pos="1243"/>
          <w:tab w:val="left" w:pos="9900"/>
        </w:tabs>
        <w:autoSpaceDE w:val="0"/>
        <w:spacing w:line="360" w:lineRule="auto"/>
        <w:ind w:right="214" w:firstLine="567"/>
        <w:jc w:val="both"/>
        <w:rPr>
          <w:b/>
        </w:rPr>
      </w:pPr>
      <w:r w:rsidRPr="008D3DB3">
        <w:rPr>
          <w:b/>
        </w:rPr>
        <w:t>Раздел 2. «Деко</w:t>
      </w:r>
      <w:r>
        <w:rPr>
          <w:b/>
        </w:rPr>
        <w:t>рирование швейного изделия» - 18</w:t>
      </w:r>
      <w:r w:rsidRPr="008D3DB3">
        <w:rPr>
          <w:b/>
        </w:rPr>
        <w:t xml:space="preserve"> часов</w:t>
      </w:r>
    </w:p>
    <w:p w:rsidR="00C20C15" w:rsidRPr="008D3DB3" w:rsidRDefault="00C20C15" w:rsidP="008D3DB3">
      <w:pPr>
        <w:widowControl w:val="0"/>
        <w:autoSpaceDE w:val="0"/>
        <w:spacing w:line="360" w:lineRule="auto"/>
        <w:ind w:right="34" w:firstLine="567"/>
        <w:jc w:val="both"/>
        <w:rPr>
          <w:b/>
          <w:bCs/>
          <w:i/>
        </w:rPr>
      </w:pPr>
      <w:r w:rsidRPr="008D3DB3">
        <w:rPr>
          <w:b/>
          <w:bCs/>
          <w:i/>
        </w:rPr>
        <w:t>Тема 1. Лоскутное шитье - 10 часов</w:t>
      </w:r>
    </w:p>
    <w:p w:rsidR="00C20C15" w:rsidRPr="008D3DB3" w:rsidRDefault="00C20C15" w:rsidP="008D3DB3">
      <w:pPr>
        <w:widowControl w:val="0"/>
        <w:autoSpaceDE w:val="0"/>
        <w:spacing w:line="360" w:lineRule="auto"/>
        <w:ind w:right="34" w:firstLine="567"/>
        <w:jc w:val="both"/>
        <w:rPr>
          <w:i/>
        </w:rPr>
      </w:pPr>
      <w:r w:rsidRPr="008D3DB3">
        <w:rPr>
          <w:i/>
        </w:rPr>
        <w:t>Теоретическая часть.</w:t>
      </w:r>
    </w:p>
    <w:p w:rsidR="00C20C15" w:rsidRPr="008D3DB3" w:rsidRDefault="00C20C15" w:rsidP="008D3DB3">
      <w:pPr>
        <w:widowControl w:val="0"/>
        <w:autoSpaceDE w:val="0"/>
        <w:spacing w:line="360" w:lineRule="auto"/>
        <w:ind w:right="34" w:firstLine="567"/>
        <w:jc w:val="both"/>
      </w:pPr>
      <w:r w:rsidRPr="008D3DB3">
        <w:lastRenderedPageBreak/>
        <w:t xml:space="preserve">История лоскутного шитья. Элементы лоскутного шитья в русском народном костюме. Отражение русского орнаментального узорочья в национальном  костюме. Композиция цвета. Знакомство с различными способами выполнения декоративной отделки  в технике лоскутного шитья. </w:t>
      </w:r>
    </w:p>
    <w:p w:rsidR="00C20C15" w:rsidRPr="008D3DB3" w:rsidRDefault="00C20C15" w:rsidP="008D3DB3">
      <w:pPr>
        <w:widowControl w:val="0"/>
        <w:tabs>
          <w:tab w:val="left" w:pos="10080"/>
        </w:tabs>
        <w:autoSpaceDE w:val="0"/>
        <w:spacing w:line="360" w:lineRule="auto"/>
        <w:ind w:right="34" w:firstLine="567"/>
        <w:jc w:val="both"/>
        <w:rPr>
          <w:i/>
        </w:rPr>
      </w:pPr>
      <w:r w:rsidRPr="008D3DB3">
        <w:rPr>
          <w:i/>
        </w:rPr>
        <w:t>Практическая часть.</w:t>
      </w:r>
    </w:p>
    <w:p w:rsidR="00C20C15" w:rsidRPr="008D3DB3" w:rsidRDefault="00C20C15" w:rsidP="008D3DB3">
      <w:pPr>
        <w:widowControl w:val="0"/>
        <w:tabs>
          <w:tab w:val="left" w:pos="10080"/>
        </w:tabs>
        <w:autoSpaceDE w:val="0"/>
        <w:spacing w:line="360" w:lineRule="auto"/>
        <w:ind w:right="34" w:firstLine="567"/>
        <w:jc w:val="both"/>
      </w:pPr>
      <w:r w:rsidRPr="008D3DB3">
        <w:t>Освоение способов выполнения лоскутного шитья: сборка полос на основу, техника «</w:t>
      </w:r>
      <w:proofErr w:type="spellStart"/>
      <w:r w:rsidRPr="008D3DB3">
        <w:t>крейзи</w:t>
      </w:r>
      <w:proofErr w:type="spellEnd"/>
      <w:r w:rsidRPr="008D3DB3">
        <w:t>». Применение узора при выполнении изделия. Составление эскиза  для самостоятельной работы. Подбор материалов и подготовка их к работе. Технологическая последовательность выполнения изделия.</w:t>
      </w:r>
    </w:p>
    <w:p w:rsidR="00C20C15" w:rsidRPr="008D3DB3" w:rsidRDefault="00C20C15" w:rsidP="008D3DB3">
      <w:pPr>
        <w:widowControl w:val="0"/>
        <w:autoSpaceDE w:val="0"/>
        <w:spacing w:line="360" w:lineRule="auto"/>
        <w:ind w:right="34" w:firstLine="567"/>
        <w:jc w:val="both"/>
        <w:rPr>
          <w:b/>
          <w:bCs/>
          <w:i/>
        </w:rPr>
      </w:pPr>
      <w:r w:rsidRPr="008D3DB3">
        <w:rPr>
          <w:b/>
          <w:bCs/>
          <w:i/>
        </w:rPr>
        <w:t xml:space="preserve">Тема 2. </w:t>
      </w:r>
      <w:proofErr w:type="spellStart"/>
      <w:r w:rsidRPr="008D3DB3">
        <w:rPr>
          <w:b/>
          <w:bCs/>
          <w:i/>
        </w:rPr>
        <w:t>Расшивание</w:t>
      </w:r>
      <w:proofErr w:type="spellEnd"/>
      <w:r w:rsidRPr="008D3DB3">
        <w:rPr>
          <w:b/>
          <w:bCs/>
          <w:i/>
        </w:rPr>
        <w:t xml:space="preserve"> аппликацией - 20 часов</w:t>
      </w:r>
    </w:p>
    <w:p w:rsidR="00C20C15" w:rsidRPr="008D3DB3" w:rsidRDefault="00C20C15" w:rsidP="008D3DB3">
      <w:pPr>
        <w:widowControl w:val="0"/>
        <w:autoSpaceDE w:val="0"/>
        <w:spacing w:line="360" w:lineRule="auto"/>
        <w:ind w:right="34" w:firstLine="567"/>
        <w:jc w:val="both"/>
        <w:rPr>
          <w:i/>
        </w:rPr>
      </w:pPr>
      <w:r w:rsidRPr="008D3DB3">
        <w:rPr>
          <w:i/>
        </w:rPr>
        <w:t>Теоретическая часть.</w:t>
      </w:r>
    </w:p>
    <w:p w:rsidR="00C20C15" w:rsidRPr="008D3DB3" w:rsidRDefault="00C20C15" w:rsidP="008D3DB3">
      <w:pPr>
        <w:widowControl w:val="0"/>
        <w:autoSpaceDE w:val="0"/>
        <w:spacing w:line="360" w:lineRule="auto"/>
        <w:ind w:right="34" w:firstLine="567"/>
        <w:jc w:val="both"/>
      </w:pPr>
      <w:r w:rsidRPr="008D3DB3">
        <w:t>История аппликации как одного из видов лоскутного шитья. Накладная и объемная аппликация. Цветовое решение. Способы выполнения аппликации. Правила последовательности и приемов выполнения аппликации на ткани.  Техника выполнения аппликации при изготовлении панно.</w:t>
      </w:r>
    </w:p>
    <w:p w:rsidR="00C20C15" w:rsidRPr="008D3DB3" w:rsidRDefault="00C20C15" w:rsidP="008D3DB3">
      <w:pPr>
        <w:widowControl w:val="0"/>
        <w:autoSpaceDE w:val="0"/>
        <w:spacing w:line="360" w:lineRule="auto"/>
        <w:ind w:right="34" w:firstLine="567"/>
        <w:jc w:val="both"/>
      </w:pPr>
      <w:r w:rsidRPr="008D3DB3">
        <w:rPr>
          <w:i/>
        </w:rPr>
        <w:t>Практическая часть.</w:t>
      </w:r>
      <w:r w:rsidRPr="008D3DB3">
        <w:tab/>
      </w:r>
    </w:p>
    <w:p w:rsidR="00C20C15" w:rsidRPr="008D3DB3" w:rsidRDefault="00C20C15" w:rsidP="008D3DB3">
      <w:pPr>
        <w:widowControl w:val="0"/>
        <w:tabs>
          <w:tab w:val="left" w:pos="9900"/>
        </w:tabs>
        <w:autoSpaceDE w:val="0"/>
        <w:spacing w:line="360" w:lineRule="auto"/>
        <w:ind w:right="34" w:firstLine="567"/>
        <w:jc w:val="both"/>
      </w:pPr>
      <w:r w:rsidRPr="008D3DB3">
        <w:t>Работа с журналами. Выбор рисунка для аппликации. Разработка эскиза и деталей кроя. Подбор материала. Раскрой изделия. Перевод рисунка на основу. Дублирование деталей. Соединение основных деталей панно на основу. Пришивание всех швов зигзагообразной строчкой. ВТО готового изделия. Оформление в рамку.</w:t>
      </w:r>
    </w:p>
    <w:p w:rsidR="00C20C15" w:rsidRPr="008D3DB3" w:rsidRDefault="00C20C15" w:rsidP="008D3DB3">
      <w:pPr>
        <w:widowControl w:val="0"/>
        <w:tabs>
          <w:tab w:val="left" w:pos="9900"/>
        </w:tabs>
        <w:autoSpaceDE w:val="0"/>
        <w:spacing w:line="360" w:lineRule="auto"/>
        <w:ind w:right="214" w:firstLine="567"/>
        <w:jc w:val="both"/>
        <w:rPr>
          <w:b/>
          <w:bCs/>
          <w:i/>
        </w:rPr>
      </w:pPr>
      <w:r w:rsidRPr="008D3DB3">
        <w:rPr>
          <w:b/>
          <w:bCs/>
          <w:i/>
        </w:rPr>
        <w:t>Тема 3. Вышивка из бисера, бус и пуговиц -  18 часа</w:t>
      </w:r>
    </w:p>
    <w:p w:rsidR="00C20C15" w:rsidRPr="008D3DB3" w:rsidRDefault="00C20C15" w:rsidP="008D3DB3">
      <w:pPr>
        <w:widowControl w:val="0"/>
        <w:tabs>
          <w:tab w:val="left" w:pos="9900"/>
          <w:tab w:val="left" w:pos="10080"/>
        </w:tabs>
        <w:autoSpaceDE w:val="0"/>
        <w:spacing w:line="360" w:lineRule="auto"/>
        <w:ind w:right="214" w:firstLine="567"/>
        <w:jc w:val="both"/>
        <w:rPr>
          <w:i/>
        </w:rPr>
      </w:pPr>
      <w:r w:rsidRPr="008D3DB3">
        <w:rPr>
          <w:i/>
        </w:rPr>
        <w:t xml:space="preserve">Теоретическая часть. </w:t>
      </w:r>
    </w:p>
    <w:p w:rsidR="00C20C15" w:rsidRPr="008D3DB3" w:rsidRDefault="00C20C15" w:rsidP="008D3DB3">
      <w:pPr>
        <w:widowControl w:val="0"/>
        <w:tabs>
          <w:tab w:val="left" w:pos="9900"/>
          <w:tab w:val="left" w:pos="10080"/>
        </w:tabs>
        <w:autoSpaceDE w:val="0"/>
        <w:spacing w:line="360" w:lineRule="auto"/>
        <w:ind w:right="214" w:firstLine="567"/>
        <w:jc w:val="both"/>
      </w:pPr>
      <w:r w:rsidRPr="008D3DB3">
        <w:t>Вышивка из бисера и пуговиц как вид украшения традиционной одежды народов ханты и манси. Знакомство с культурой северных народов, традиционными занятиями, укладом жизни и национальной одеждой.  Орнамент на одежде народов ханты и манси, его семантика. Вышивки из бисера и пуговиц на съемных украшениях для платья. Применяемые материалы и приспособления. Техника выполнения вышивки пуговицами, бусами, бисером. Правила техники безопасности при работе с  режущими инструментами и приспособлениями.</w:t>
      </w:r>
    </w:p>
    <w:p w:rsidR="00C20C15" w:rsidRPr="008D3DB3" w:rsidRDefault="00C20C15" w:rsidP="008D3DB3">
      <w:pPr>
        <w:widowControl w:val="0"/>
        <w:tabs>
          <w:tab w:val="left" w:pos="9900"/>
          <w:tab w:val="left" w:pos="10080"/>
        </w:tabs>
        <w:autoSpaceDE w:val="0"/>
        <w:spacing w:line="360" w:lineRule="auto"/>
        <w:ind w:right="214" w:firstLine="567"/>
        <w:jc w:val="both"/>
        <w:rPr>
          <w:i/>
        </w:rPr>
      </w:pPr>
      <w:r w:rsidRPr="008D3DB3">
        <w:rPr>
          <w:i/>
        </w:rPr>
        <w:t>Практическая часть.</w:t>
      </w:r>
    </w:p>
    <w:p w:rsidR="00C20C15" w:rsidRPr="008D3DB3" w:rsidRDefault="00C20C15" w:rsidP="008D3DB3">
      <w:pPr>
        <w:widowControl w:val="0"/>
        <w:tabs>
          <w:tab w:val="left" w:pos="9900"/>
          <w:tab w:val="left" w:pos="10080"/>
        </w:tabs>
        <w:autoSpaceDE w:val="0"/>
        <w:spacing w:line="360" w:lineRule="auto"/>
        <w:ind w:right="214" w:firstLine="567"/>
        <w:jc w:val="both"/>
      </w:pPr>
      <w:r w:rsidRPr="008D3DB3">
        <w:t>Разработка эскиза. Выбор материала, подбор рисунка. Перевод рисунка на основу. Изготовление образцов вышивки из бус, пуговиц.</w:t>
      </w:r>
    </w:p>
    <w:p w:rsidR="00C20C15" w:rsidRPr="008D3DB3" w:rsidRDefault="00C20C15" w:rsidP="008D3DB3">
      <w:pPr>
        <w:widowControl w:val="0"/>
        <w:tabs>
          <w:tab w:val="left" w:pos="9900"/>
          <w:tab w:val="left" w:pos="10080"/>
        </w:tabs>
        <w:autoSpaceDE w:val="0"/>
        <w:spacing w:line="360" w:lineRule="auto"/>
        <w:ind w:right="214" w:firstLine="567"/>
        <w:jc w:val="both"/>
        <w:rPr>
          <w:b/>
          <w:i/>
        </w:rPr>
      </w:pPr>
      <w:r w:rsidRPr="008D3DB3">
        <w:rPr>
          <w:b/>
        </w:rPr>
        <w:t>Итоговое занятие</w:t>
      </w:r>
      <w:r w:rsidRPr="008D3DB3">
        <w:t xml:space="preserve"> – </w:t>
      </w:r>
      <w:r w:rsidRPr="008D3DB3">
        <w:rPr>
          <w:b/>
          <w:i/>
        </w:rPr>
        <w:t>2 часа</w:t>
      </w:r>
    </w:p>
    <w:p w:rsidR="00C20C15" w:rsidRPr="008D3DB3" w:rsidRDefault="00C20C15" w:rsidP="008D3DB3">
      <w:pPr>
        <w:widowControl w:val="0"/>
        <w:tabs>
          <w:tab w:val="left" w:pos="9900"/>
          <w:tab w:val="left" w:pos="10080"/>
        </w:tabs>
        <w:autoSpaceDE w:val="0"/>
        <w:spacing w:line="360" w:lineRule="auto"/>
        <w:ind w:right="214" w:firstLine="567"/>
        <w:jc w:val="both"/>
      </w:pPr>
      <w:r w:rsidRPr="008D3DB3">
        <w:t xml:space="preserve"> Контроль знаний, умений и навыков – устный опрос, участие в выставке.</w:t>
      </w:r>
    </w:p>
    <w:p w:rsidR="00C20C15" w:rsidRPr="008D3DB3" w:rsidRDefault="00C20C15" w:rsidP="008D3DB3">
      <w:pPr>
        <w:widowControl w:val="0"/>
        <w:tabs>
          <w:tab w:val="left" w:pos="9900"/>
          <w:tab w:val="left" w:pos="10080"/>
        </w:tabs>
        <w:autoSpaceDE w:val="0"/>
        <w:spacing w:line="360" w:lineRule="auto"/>
        <w:ind w:right="214" w:firstLine="567"/>
        <w:jc w:val="both"/>
        <w:rPr>
          <w:b/>
        </w:rPr>
      </w:pPr>
      <w:r w:rsidRPr="008D3DB3">
        <w:rPr>
          <w:b/>
        </w:rPr>
        <w:t>Раздел 2</w:t>
      </w:r>
      <w:r>
        <w:rPr>
          <w:b/>
        </w:rPr>
        <w:t>. Ателье юной модницы – 46</w:t>
      </w:r>
      <w:r w:rsidRPr="008D3DB3">
        <w:rPr>
          <w:b/>
        </w:rPr>
        <w:t>часов</w:t>
      </w:r>
    </w:p>
    <w:p w:rsidR="00C20C15" w:rsidRPr="008D3DB3" w:rsidRDefault="00C20C15" w:rsidP="008D3DB3">
      <w:pPr>
        <w:widowControl w:val="0"/>
        <w:tabs>
          <w:tab w:val="left" w:pos="9900"/>
        </w:tabs>
        <w:autoSpaceDE w:val="0"/>
        <w:spacing w:line="360" w:lineRule="auto"/>
        <w:ind w:right="214" w:firstLine="567"/>
        <w:jc w:val="both"/>
        <w:rPr>
          <w:b/>
          <w:bCs/>
          <w:i/>
        </w:rPr>
      </w:pPr>
      <w:r w:rsidRPr="008D3DB3">
        <w:rPr>
          <w:b/>
          <w:bCs/>
          <w:i/>
        </w:rPr>
        <w:lastRenderedPageBreak/>
        <w:t>Тема 1. Изготовление</w:t>
      </w:r>
      <w:r>
        <w:rPr>
          <w:b/>
          <w:bCs/>
          <w:i/>
        </w:rPr>
        <w:t xml:space="preserve"> ансамбля из двух предметов - 22</w:t>
      </w:r>
      <w:r w:rsidRPr="008D3DB3">
        <w:rPr>
          <w:b/>
          <w:bCs/>
          <w:i/>
        </w:rPr>
        <w:t>часа</w:t>
      </w:r>
    </w:p>
    <w:p w:rsidR="00C20C15" w:rsidRPr="008D3DB3" w:rsidRDefault="00C20C15" w:rsidP="008D3DB3">
      <w:pPr>
        <w:widowControl w:val="0"/>
        <w:tabs>
          <w:tab w:val="left" w:pos="4958"/>
          <w:tab w:val="left" w:pos="9900"/>
        </w:tabs>
        <w:autoSpaceDE w:val="0"/>
        <w:spacing w:line="360" w:lineRule="auto"/>
        <w:ind w:right="214" w:firstLine="567"/>
        <w:jc w:val="both"/>
        <w:rPr>
          <w:i/>
        </w:rPr>
      </w:pPr>
      <w:r w:rsidRPr="008D3DB3">
        <w:rPr>
          <w:i/>
        </w:rPr>
        <w:t>Теоретическая часть.</w:t>
      </w:r>
      <w:r w:rsidRPr="008D3DB3">
        <w:rPr>
          <w:i/>
        </w:rPr>
        <w:tab/>
      </w:r>
    </w:p>
    <w:p w:rsidR="00C20C15" w:rsidRPr="008D3DB3" w:rsidRDefault="00C20C15" w:rsidP="008D3DB3">
      <w:pPr>
        <w:widowControl w:val="0"/>
        <w:tabs>
          <w:tab w:val="left" w:pos="9900"/>
        </w:tabs>
        <w:autoSpaceDE w:val="0"/>
        <w:spacing w:line="360" w:lineRule="auto"/>
        <w:ind w:right="214" w:firstLine="567"/>
        <w:jc w:val="both"/>
      </w:pPr>
      <w:r w:rsidRPr="008D3DB3">
        <w:t xml:space="preserve"> Беседа «Что предлагает мода будущего года». Ансамбль из двух предметов: жакет с юбкой, жилет с юбкой. Беседа «Из истории жилета». Особенности пошива жакета.  Рекомендации по выбору фасона изделия, подбору ткани. Обсуждение эскиза, фасона, модных деталей. Определение нормы расхода ткани. Правила технологической обработки изделия.</w:t>
      </w:r>
    </w:p>
    <w:p w:rsidR="00C20C15" w:rsidRPr="008D3DB3" w:rsidRDefault="00C20C15" w:rsidP="008D3DB3">
      <w:pPr>
        <w:widowControl w:val="0"/>
        <w:tabs>
          <w:tab w:val="left" w:pos="9900"/>
        </w:tabs>
        <w:autoSpaceDE w:val="0"/>
        <w:spacing w:line="360" w:lineRule="auto"/>
        <w:ind w:right="214" w:firstLine="567"/>
        <w:jc w:val="both"/>
        <w:rPr>
          <w:i/>
        </w:rPr>
      </w:pPr>
      <w:r w:rsidRPr="008D3DB3">
        <w:rPr>
          <w:i/>
        </w:rPr>
        <w:t>Практическая часть.</w:t>
      </w:r>
    </w:p>
    <w:p w:rsidR="00C20C15" w:rsidRPr="008D3DB3" w:rsidRDefault="00C20C15" w:rsidP="008D3DB3">
      <w:pPr>
        <w:widowControl w:val="0"/>
        <w:tabs>
          <w:tab w:val="left" w:pos="9900"/>
        </w:tabs>
        <w:autoSpaceDE w:val="0"/>
        <w:spacing w:line="360" w:lineRule="auto"/>
        <w:ind w:right="214" w:firstLine="567"/>
        <w:jc w:val="both"/>
      </w:pPr>
      <w:r w:rsidRPr="008D3DB3">
        <w:t>Работа с журналами мод. Снятие выкроек, деталей. Определение нормы расхода ткани. Подготовка ткани к раскрою. Раскрой ткани. l-я примерка. Обработка швов, горловины, проймы, рукавов, борта. 2-я примерка. Обработка петель и застежки «молния». ВТО готового изделия. Общее оформление ансамбля.</w:t>
      </w:r>
    </w:p>
    <w:p w:rsidR="00C20C15" w:rsidRPr="008D3DB3" w:rsidRDefault="00C20C15" w:rsidP="008D3DB3">
      <w:pPr>
        <w:widowControl w:val="0"/>
        <w:tabs>
          <w:tab w:val="left" w:pos="9900"/>
        </w:tabs>
        <w:autoSpaceDE w:val="0"/>
        <w:spacing w:line="360" w:lineRule="auto"/>
        <w:ind w:right="214" w:firstLine="567"/>
        <w:jc w:val="both"/>
        <w:rPr>
          <w:b/>
          <w:bCs/>
          <w:i/>
        </w:rPr>
      </w:pPr>
      <w:r w:rsidRPr="008D3DB3">
        <w:rPr>
          <w:b/>
          <w:bCs/>
          <w:i/>
        </w:rPr>
        <w:t>Тема 7. Пошив</w:t>
      </w:r>
      <w:r>
        <w:rPr>
          <w:b/>
          <w:bCs/>
          <w:i/>
        </w:rPr>
        <w:t xml:space="preserve"> летней одежды – 2</w:t>
      </w:r>
      <w:r w:rsidRPr="008D3DB3">
        <w:rPr>
          <w:b/>
          <w:bCs/>
          <w:i/>
        </w:rPr>
        <w:t>2  часа</w:t>
      </w:r>
    </w:p>
    <w:p w:rsidR="00C20C15" w:rsidRPr="008D3DB3" w:rsidRDefault="00C20C15" w:rsidP="008D3DB3">
      <w:pPr>
        <w:widowControl w:val="0"/>
        <w:tabs>
          <w:tab w:val="left" w:pos="9900"/>
        </w:tabs>
        <w:autoSpaceDE w:val="0"/>
        <w:spacing w:line="360" w:lineRule="auto"/>
        <w:ind w:right="214" w:firstLine="567"/>
        <w:jc w:val="both"/>
        <w:rPr>
          <w:i/>
        </w:rPr>
      </w:pPr>
      <w:r w:rsidRPr="008D3DB3">
        <w:rPr>
          <w:i/>
        </w:rPr>
        <w:t>Теоретическая часть.</w:t>
      </w:r>
    </w:p>
    <w:p w:rsidR="00C20C15" w:rsidRPr="008D3DB3" w:rsidRDefault="00C20C15" w:rsidP="008D3DB3">
      <w:pPr>
        <w:widowControl w:val="0"/>
        <w:tabs>
          <w:tab w:val="left" w:pos="9900"/>
        </w:tabs>
        <w:autoSpaceDE w:val="0"/>
        <w:spacing w:line="360" w:lineRule="auto"/>
        <w:ind w:right="214" w:firstLine="567"/>
        <w:jc w:val="both"/>
      </w:pPr>
      <w:r w:rsidRPr="008D3DB3">
        <w:t>Знакомство с творчеством модельеров России: В. Юдашкина, В. Зайцева. Понятие о стилях и силуэте в одежде. Беседа «Не отстанем от модных тенденций». Обсуждение эскиза летней одежды. Рекомендации по выбору ткани, отделки. Определение нормы расхода ткани. Правила технологической обработки летней одежды.</w:t>
      </w:r>
    </w:p>
    <w:p w:rsidR="00C20C15" w:rsidRPr="008D3DB3" w:rsidRDefault="00C20C15" w:rsidP="008D3DB3">
      <w:pPr>
        <w:widowControl w:val="0"/>
        <w:tabs>
          <w:tab w:val="left" w:pos="9900"/>
        </w:tabs>
        <w:autoSpaceDE w:val="0"/>
        <w:spacing w:line="360" w:lineRule="auto"/>
        <w:ind w:right="214" w:firstLine="567"/>
        <w:jc w:val="both"/>
        <w:rPr>
          <w:i/>
        </w:rPr>
      </w:pPr>
      <w:r w:rsidRPr="008D3DB3">
        <w:rPr>
          <w:i/>
        </w:rPr>
        <w:t>Практическая часть.</w:t>
      </w:r>
    </w:p>
    <w:p w:rsidR="00C20C15" w:rsidRPr="008D3DB3" w:rsidRDefault="00C20C15" w:rsidP="008D3DB3">
      <w:pPr>
        <w:widowControl w:val="0"/>
        <w:tabs>
          <w:tab w:val="left" w:pos="9900"/>
        </w:tabs>
        <w:autoSpaceDE w:val="0"/>
        <w:spacing w:line="360" w:lineRule="auto"/>
        <w:ind w:right="214" w:firstLine="567"/>
        <w:jc w:val="both"/>
      </w:pPr>
      <w:r w:rsidRPr="008D3DB3">
        <w:t>Работа с журналами мод. Составление эскиза выбранной модели. Выбор ткани и отделки к нему. Снятие мерок. Снятие выкроек с журнала. Подготовка ткани к раскрою. Раскрой изделия. l-я примерка, внесение изменений. Пооперационная обработка деталей летней одежды.  ВТО. Общее оформление изделия.</w:t>
      </w:r>
    </w:p>
    <w:p w:rsidR="00C20C15" w:rsidRPr="008D3DB3" w:rsidRDefault="00C20C15" w:rsidP="008D3DB3">
      <w:pPr>
        <w:widowControl w:val="0"/>
        <w:tabs>
          <w:tab w:val="left" w:pos="9900"/>
        </w:tabs>
        <w:autoSpaceDE w:val="0"/>
        <w:spacing w:line="360" w:lineRule="auto"/>
        <w:ind w:right="214" w:firstLine="567"/>
        <w:rPr>
          <w:b/>
          <w:i/>
        </w:rPr>
      </w:pPr>
      <w:r w:rsidRPr="008D3DB3">
        <w:t xml:space="preserve"> </w:t>
      </w:r>
      <w:r w:rsidRPr="008D3DB3">
        <w:rPr>
          <w:b/>
        </w:rPr>
        <w:t>Итоговое занятие</w:t>
      </w:r>
      <w:r w:rsidRPr="008D3DB3">
        <w:rPr>
          <w:b/>
          <w:i/>
        </w:rPr>
        <w:t xml:space="preserve"> – 2 часа</w:t>
      </w:r>
    </w:p>
    <w:p w:rsidR="00C20C15" w:rsidRDefault="00C20C15" w:rsidP="008D3DB3">
      <w:pPr>
        <w:widowControl w:val="0"/>
        <w:tabs>
          <w:tab w:val="left" w:pos="9900"/>
        </w:tabs>
        <w:autoSpaceDE w:val="0"/>
        <w:spacing w:line="360" w:lineRule="auto"/>
        <w:ind w:right="214" w:firstLine="567"/>
        <w:jc w:val="both"/>
      </w:pPr>
      <w:r w:rsidRPr="008D3DB3">
        <w:t xml:space="preserve">Контроль знаний, умений и навыков – терминологический диктант, решение тестовых заданий, количество и качество выполненных за год работ, </w:t>
      </w:r>
      <w:proofErr w:type="spellStart"/>
      <w:r w:rsidRPr="008D3DB3">
        <w:t>подиумный</w:t>
      </w:r>
      <w:proofErr w:type="spellEnd"/>
      <w:r w:rsidRPr="008D3DB3">
        <w:t xml:space="preserve"> показ  моделей. Участие в </w:t>
      </w:r>
      <w:r>
        <w:t>городском конкурсе юных модельеров «Мода. Стиль. Творчество».</w:t>
      </w:r>
    </w:p>
    <w:p w:rsidR="00C20C15" w:rsidRDefault="00C20C15" w:rsidP="008D3DB3">
      <w:pPr>
        <w:widowControl w:val="0"/>
        <w:tabs>
          <w:tab w:val="left" w:pos="9900"/>
        </w:tabs>
        <w:autoSpaceDE w:val="0"/>
        <w:spacing w:line="360" w:lineRule="auto"/>
        <w:ind w:right="214" w:firstLine="567"/>
        <w:jc w:val="both"/>
      </w:pPr>
    </w:p>
    <w:p w:rsidR="00C20C15" w:rsidRDefault="00C20C15" w:rsidP="008D3DB3">
      <w:pPr>
        <w:widowControl w:val="0"/>
        <w:tabs>
          <w:tab w:val="left" w:pos="9900"/>
        </w:tabs>
        <w:autoSpaceDE w:val="0"/>
        <w:spacing w:line="360" w:lineRule="auto"/>
        <w:ind w:right="214" w:firstLine="567"/>
        <w:jc w:val="both"/>
      </w:pPr>
    </w:p>
    <w:p w:rsidR="00C20C15" w:rsidRDefault="00C20C15" w:rsidP="008D3DB3">
      <w:pPr>
        <w:widowControl w:val="0"/>
        <w:tabs>
          <w:tab w:val="left" w:pos="9900"/>
        </w:tabs>
        <w:autoSpaceDE w:val="0"/>
        <w:spacing w:line="360" w:lineRule="auto"/>
        <w:ind w:right="214" w:firstLine="567"/>
        <w:jc w:val="both"/>
      </w:pPr>
    </w:p>
    <w:p w:rsidR="00C20C15" w:rsidRDefault="00C20C15" w:rsidP="00E9504F">
      <w:pPr>
        <w:widowControl w:val="0"/>
        <w:tabs>
          <w:tab w:val="left" w:pos="9900"/>
        </w:tabs>
        <w:autoSpaceDE w:val="0"/>
        <w:spacing w:line="360" w:lineRule="auto"/>
        <w:ind w:right="214"/>
        <w:jc w:val="both"/>
      </w:pPr>
    </w:p>
    <w:p w:rsidR="00C20C15" w:rsidRDefault="00C20C15" w:rsidP="008D3DB3">
      <w:pPr>
        <w:widowControl w:val="0"/>
        <w:tabs>
          <w:tab w:val="left" w:pos="9900"/>
        </w:tabs>
        <w:autoSpaceDE w:val="0"/>
        <w:spacing w:line="360" w:lineRule="auto"/>
        <w:ind w:right="214" w:firstLine="567"/>
        <w:jc w:val="both"/>
      </w:pPr>
    </w:p>
    <w:p w:rsidR="00C20C15" w:rsidRDefault="00C20C15" w:rsidP="008D3DB3">
      <w:pPr>
        <w:widowControl w:val="0"/>
        <w:tabs>
          <w:tab w:val="left" w:pos="9900"/>
        </w:tabs>
        <w:autoSpaceDE w:val="0"/>
        <w:spacing w:line="360" w:lineRule="auto"/>
        <w:ind w:right="214" w:firstLine="567"/>
        <w:jc w:val="both"/>
      </w:pPr>
    </w:p>
    <w:p w:rsidR="00C20C15" w:rsidRDefault="00C20C15" w:rsidP="008D3DB3">
      <w:pPr>
        <w:widowControl w:val="0"/>
        <w:tabs>
          <w:tab w:val="left" w:pos="9900"/>
        </w:tabs>
        <w:autoSpaceDE w:val="0"/>
        <w:spacing w:line="360" w:lineRule="auto"/>
        <w:ind w:right="214" w:firstLine="567"/>
        <w:jc w:val="both"/>
      </w:pPr>
    </w:p>
    <w:p w:rsidR="00C20C15" w:rsidRDefault="00C20C15" w:rsidP="00E9504F">
      <w:pPr>
        <w:widowControl w:val="0"/>
        <w:tabs>
          <w:tab w:val="left" w:pos="9900"/>
        </w:tabs>
        <w:autoSpaceDE w:val="0"/>
        <w:spacing w:line="360" w:lineRule="auto"/>
        <w:ind w:right="214"/>
        <w:jc w:val="both"/>
        <w:rPr>
          <w:rFonts w:cs="Arial"/>
        </w:rPr>
      </w:pPr>
    </w:p>
    <w:p w:rsidR="00C20C15" w:rsidRDefault="00C20C15" w:rsidP="006763FB">
      <w:pPr>
        <w:widowControl w:val="0"/>
        <w:autoSpaceDE w:val="0"/>
        <w:spacing w:line="360" w:lineRule="auto"/>
        <w:ind w:right="574"/>
        <w:jc w:val="center"/>
        <w:rPr>
          <w:rFonts w:cs="TimesNewRoman"/>
          <w:b/>
          <w:bCs/>
        </w:rPr>
      </w:pPr>
      <w:r>
        <w:rPr>
          <w:rFonts w:cs="TimesNewRoman"/>
          <w:b/>
          <w:bCs/>
        </w:rPr>
        <w:lastRenderedPageBreak/>
        <w:t>ОЦЕНОЧНЫЕ И МЕТОДИЧЕСКИЕ МАТЕРИАЛЫ</w:t>
      </w:r>
    </w:p>
    <w:p w:rsidR="00C20C15" w:rsidRDefault="00C20C15" w:rsidP="006763FB">
      <w:pPr>
        <w:widowControl w:val="0"/>
        <w:autoSpaceDE w:val="0"/>
        <w:spacing w:line="360" w:lineRule="auto"/>
        <w:ind w:left="-5" w:right="-5"/>
        <w:jc w:val="both"/>
        <w:rPr>
          <w:b/>
          <w:bCs/>
          <w:i/>
          <w:iCs/>
        </w:rPr>
      </w:pPr>
      <w:r>
        <w:rPr>
          <w:b/>
          <w:bCs/>
          <w:i/>
          <w:iCs/>
        </w:rPr>
        <w:t xml:space="preserve">Методическое обеспечение: </w:t>
      </w:r>
    </w:p>
    <w:p w:rsidR="00C20C15" w:rsidRDefault="00C20C15" w:rsidP="006763FB">
      <w:pPr>
        <w:pStyle w:val="a3"/>
        <w:widowControl w:val="0"/>
        <w:numPr>
          <w:ilvl w:val="0"/>
          <w:numId w:val="17"/>
        </w:numPr>
        <w:autoSpaceDE w:val="0"/>
        <w:spacing w:line="360" w:lineRule="auto"/>
        <w:ind w:left="709"/>
      </w:pPr>
      <w:proofErr w:type="spellStart"/>
      <w:r>
        <w:t>Учебно</w:t>
      </w:r>
      <w:proofErr w:type="spellEnd"/>
      <w:r>
        <w:t xml:space="preserve"> – методический комплекс «Русский народный костюм».</w:t>
      </w:r>
    </w:p>
    <w:p w:rsidR="00C20C15" w:rsidRDefault="00C20C15" w:rsidP="006763FB">
      <w:pPr>
        <w:pStyle w:val="a3"/>
        <w:widowControl w:val="0"/>
        <w:numPr>
          <w:ilvl w:val="0"/>
          <w:numId w:val="17"/>
        </w:numPr>
        <w:autoSpaceDE w:val="0"/>
        <w:spacing w:line="360" w:lineRule="auto"/>
        <w:ind w:left="709"/>
      </w:pPr>
      <w:proofErr w:type="spellStart"/>
      <w:r>
        <w:t>Учебно</w:t>
      </w:r>
      <w:proofErr w:type="spellEnd"/>
      <w:r>
        <w:t xml:space="preserve"> – методическое пособие  «Учусь шить».</w:t>
      </w:r>
    </w:p>
    <w:p w:rsidR="00C20C15" w:rsidRDefault="00C20C15" w:rsidP="006763FB">
      <w:pPr>
        <w:pStyle w:val="a3"/>
        <w:widowControl w:val="0"/>
        <w:numPr>
          <w:ilvl w:val="0"/>
          <w:numId w:val="17"/>
        </w:numPr>
        <w:autoSpaceDE w:val="0"/>
        <w:spacing w:line="360" w:lineRule="auto"/>
        <w:ind w:left="709"/>
      </w:pPr>
      <w:proofErr w:type="spellStart"/>
      <w:r>
        <w:t>Учебно</w:t>
      </w:r>
      <w:proofErr w:type="spellEnd"/>
      <w:r>
        <w:t xml:space="preserve"> – методическое пособие «Карнавальные маски».</w:t>
      </w:r>
    </w:p>
    <w:p w:rsidR="00C20C15" w:rsidRDefault="00C20C15" w:rsidP="006763FB">
      <w:pPr>
        <w:pStyle w:val="a3"/>
        <w:widowControl w:val="0"/>
        <w:numPr>
          <w:ilvl w:val="0"/>
          <w:numId w:val="17"/>
        </w:numPr>
        <w:autoSpaceDE w:val="0"/>
        <w:spacing w:line="360" w:lineRule="auto"/>
        <w:ind w:left="709"/>
      </w:pPr>
      <w:r>
        <w:t>Тематические беседы «Это интересно знать» (из истории одежды).</w:t>
      </w:r>
    </w:p>
    <w:p w:rsidR="00C20C15" w:rsidRDefault="00C20C15" w:rsidP="006763FB">
      <w:pPr>
        <w:pStyle w:val="a3"/>
        <w:widowControl w:val="0"/>
        <w:numPr>
          <w:ilvl w:val="0"/>
          <w:numId w:val="17"/>
        </w:numPr>
        <w:autoSpaceDE w:val="0"/>
        <w:spacing w:line="360" w:lineRule="auto"/>
        <w:ind w:left="709"/>
      </w:pPr>
      <w:r>
        <w:t>Тематическая подборка  «Цвет в одежде».</w:t>
      </w:r>
    </w:p>
    <w:p w:rsidR="00C20C15" w:rsidRDefault="00C20C15" w:rsidP="006763FB">
      <w:pPr>
        <w:pStyle w:val="a3"/>
        <w:widowControl w:val="0"/>
        <w:numPr>
          <w:ilvl w:val="0"/>
          <w:numId w:val="17"/>
        </w:numPr>
        <w:autoSpaceDE w:val="0"/>
        <w:spacing w:line="360" w:lineRule="auto"/>
        <w:ind w:left="709"/>
      </w:pPr>
      <w:r>
        <w:t xml:space="preserve">Разработки открытых занятий. </w:t>
      </w:r>
    </w:p>
    <w:p w:rsidR="00C20C15" w:rsidRDefault="00C20C15" w:rsidP="006763FB">
      <w:pPr>
        <w:widowControl w:val="0"/>
        <w:autoSpaceDE w:val="0"/>
        <w:spacing w:line="360" w:lineRule="auto"/>
        <w:rPr>
          <w:b/>
          <w:bCs/>
          <w:i/>
          <w:iCs/>
        </w:rPr>
      </w:pPr>
      <w:r>
        <w:rPr>
          <w:b/>
          <w:bCs/>
          <w:i/>
          <w:iCs/>
        </w:rPr>
        <w:t>Дидактические материалы:</w:t>
      </w:r>
    </w:p>
    <w:p w:rsidR="00C20C15" w:rsidRDefault="00C20C15" w:rsidP="006763FB">
      <w:pPr>
        <w:widowControl w:val="0"/>
        <w:numPr>
          <w:ilvl w:val="0"/>
          <w:numId w:val="18"/>
        </w:numPr>
        <w:tabs>
          <w:tab w:val="clear" w:pos="420"/>
          <w:tab w:val="num" w:pos="709"/>
        </w:tabs>
        <w:autoSpaceDE w:val="0"/>
        <w:spacing w:line="360" w:lineRule="auto"/>
        <w:ind w:left="709"/>
      </w:pPr>
      <w:r>
        <w:t>Образцы тканей.</w:t>
      </w:r>
    </w:p>
    <w:p w:rsidR="00C20C15" w:rsidRDefault="00C20C15" w:rsidP="006763FB">
      <w:pPr>
        <w:widowControl w:val="0"/>
        <w:numPr>
          <w:ilvl w:val="0"/>
          <w:numId w:val="18"/>
        </w:numPr>
        <w:tabs>
          <w:tab w:val="clear" w:pos="420"/>
          <w:tab w:val="num" w:pos="709"/>
        </w:tabs>
        <w:autoSpaceDE w:val="0"/>
        <w:spacing w:line="360" w:lineRule="auto"/>
        <w:ind w:left="709"/>
      </w:pPr>
      <w:r>
        <w:t>Выкройки, готовые лекала.</w:t>
      </w:r>
    </w:p>
    <w:p w:rsidR="00C20C15" w:rsidRDefault="00C20C15" w:rsidP="006763FB">
      <w:pPr>
        <w:widowControl w:val="0"/>
        <w:numPr>
          <w:ilvl w:val="0"/>
          <w:numId w:val="18"/>
        </w:numPr>
        <w:tabs>
          <w:tab w:val="clear" w:pos="420"/>
          <w:tab w:val="num" w:pos="709"/>
        </w:tabs>
        <w:autoSpaceDE w:val="0"/>
        <w:spacing w:line="360" w:lineRule="auto"/>
        <w:ind w:left="709"/>
      </w:pPr>
      <w:r>
        <w:t>Схемы, чертежи, таблицы.</w:t>
      </w:r>
    </w:p>
    <w:p w:rsidR="00C20C15" w:rsidRDefault="00C20C15" w:rsidP="006763FB">
      <w:pPr>
        <w:widowControl w:val="0"/>
        <w:numPr>
          <w:ilvl w:val="0"/>
          <w:numId w:val="18"/>
        </w:numPr>
        <w:tabs>
          <w:tab w:val="clear" w:pos="420"/>
          <w:tab w:val="num" w:pos="709"/>
        </w:tabs>
        <w:autoSpaceDE w:val="0"/>
        <w:spacing w:line="360" w:lineRule="auto"/>
        <w:ind w:left="709"/>
      </w:pPr>
      <w:r>
        <w:t>Узоры и рисунки для аппликации, орнамента.</w:t>
      </w:r>
    </w:p>
    <w:p w:rsidR="00C20C15" w:rsidRDefault="00C20C15" w:rsidP="006763FB">
      <w:pPr>
        <w:widowControl w:val="0"/>
        <w:numPr>
          <w:ilvl w:val="0"/>
          <w:numId w:val="18"/>
        </w:numPr>
        <w:tabs>
          <w:tab w:val="clear" w:pos="420"/>
          <w:tab w:val="num" w:pos="709"/>
        </w:tabs>
        <w:autoSpaceDE w:val="0"/>
        <w:spacing w:line="360" w:lineRule="auto"/>
        <w:ind w:left="709"/>
      </w:pPr>
      <w:r>
        <w:t>Фотоматериалы и видеоматериалы.</w:t>
      </w:r>
    </w:p>
    <w:p w:rsidR="00C20C15" w:rsidRDefault="00C20C15" w:rsidP="006763FB">
      <w:pPr>
        <w:widowControl w:val="0"/>
        <w:numPr>
          <w:ilvl w:val="0"/>
          <w:numId w:val="18"/>
        </w:numPr>
        <w:tabs>
          <w:tab w:val="clear" w:pos="420"/>
          <w:tab w:val="num" w:pos="709"/>
        </w:tabs>
        <w:autoSpaceDE w:val="0"/>
        <w:spacing w:line="360" w:lineRule="auto"/>
        <w:ind w:left="709"/>
      </w:pPr>
      <w:r>
        <w:t>Иллюстрации.</w:t>
      </w:r>
    </w:p>
    <w:p w:rsidR="00C20C15" w:rsidRPr="00DF42B3" w:rsidRDefault="00C20C15" w:rsidP="00DF42B3">
      <w:pPr>
        <w:widowControl w:val="0"/>
        <w:autoSpaceDE w:val="0"/>
        <w:spacing w:line="360" w:lineRule="auto"/>
        <w:ind w:left="567" w:right="2" w:hanging="567"/>
        <w:rPr>
          <w:b/>
          <w:bCs/>
          <w:i/>
        </w:rPr>
      </w:pPr>
      <w:r w:rsidRPr="00DF42B3">
        <w:rPr>
          <w:b/>
          <w:bCs/>
          <w:i/>
        </w:rPr>
        <w:t>Список литературы</w:t>
      </w:r>
    </w:p>
    <w:p w:rsidR="00C20C15" w:rsidRDefault="00C20C15" w:rsidP="00660B83">
      <w:pPr>
        <w:widowControl w:val="0"/>
        <w:numPr>
          <w:ilvl w:val="0"/>
          <w:numId w:val="22"/>
        </w:numPr>
        <w:autoSpaceDE w:val="0"/>
        <w:spacing w:line="360" w:lineRule="auto"/>
        <w:ind w:left="284" w:right="-143" w:hanging="567"/>
        <w:jc w:val="both"/>
      </w:pPr>
      <w:r>
        <w:t>Новинки журналов мод: «ELLE», «BURDA», «Мода и стиль», «Шитье и крой».</w:t>
      </w:r>
    </w:p>
    <w:p w:rsidR="00C20C15" w:rsidRDefault="00C20C15" w:rsidP="00660B83">
      <w:pPr>
        <w:numPr>
          <w:ilvl w:val="0"/>
          <w:numId w:val="22"/>
        </w:numPr>
        <w:autoSpaceDE w:val="0"/>
        <w:spacing w:line="360" w:lineRule="auto"/>
        <w:ind w:left="284" w:right="-143" w:hanging="567"/>
        <w:jc w:val="both"/>
      </w:pPr>
      <w:r>
        <w:t>Интернет-порталы «Мода и коллекции».</w:t>
      </w:r>
    </w:p>
    <w:p w:rsidR="00C20C15" w:rsidRDefault="00C20C15" w:rsidP="00660B83">
      <w:pPr>
        <w:numPr>
          <w:ilvl w:val="0"/>
          <w:numId w:val="22"/>
        </w:numPr>
        <w:autoSpaceDE w:val="0"/>
        <w:spacing w:before="100" w:after="100" w:line="360" w:lineRule="auto"/>
        <w:ind w:left="284" w:right="-143" w:hanging="567"/>
        <w:jc w:val="both"/>
      </w:pPr>
      <w:r>
        <w:t>Антипина</w:t>
      </w:r>
      <w:r w:rsidRPr="00DF42B3">
        <w:t xml:space="preserve"> </w:t>
      </w:r>
      <w:r>
        <w:t>Е. С., Киселева</w:t>
      </w:r>
      <w:r w:rsidRPr="00DF42B3">
        <w:t xml:space="preserve"> </w:t>
      </w:r>
      <w:r>
        <w:t>В. В..</w:t>
      </w:r>
      <w:r w:rsidRPr="00DF42B3">
        <w:t xml:space="preserve"> </w:t>
      </w:r>
      <w:r>
        <w:t>Иллюстрированное пособие по разработке и построению женской одежды с цельнокроеным рукавом: учебное пособие.– М.,  2005.</w:t>
      </w:r>
    </w:p>
    <w:p w:rsidR="00C20C15" w:rsidRDefault="00C20C15" w:rsidP="00660B83">
      <w:pPr>
        <w:numPr>
          <w:ilvl w:val="0"/>
          <w:numId w:val="22"/>
        </w:numPr>
        <w:autoSpaceDE w:val="0"/>
        <w:spacing w:line="360" w:lineRule="auto"/>
        <w:ind w:left="284" w:right="-143" w:hanging="567"/>
        <w:jc w:val="both"/>
      </w:pPr>
      <w:r>
        <w:t>Глазычев В. Дизайн как он есть. - М., 2006.</w:t>
      </w:r>
    </w:p>
    <w:p w:rsidR="00C20C15" w:rsidRDefault="00C20C15" w:rsidP="00660B83">
      <w:pPr>
        <w:numPr>
          <w:ilvl w:val="0"/>
          <w:numId w:val="22"/>
        </w:numPr>
        <w:autoSpaceDE w:val="0"/>
        <w:spacing w:line="360" w:lineRule="auto"/>
        <w:ind w:left="284" w:right="-143" w:hanging="567"/>
        <w:jc w:val="both"/>
      </w:pPr>
      <w:r>
        <w:t>Голубева О.Л. Основы композиции. - М. 2001.</w:t>
      </w:r>
    </w:p>
    <w:p w:rsidR="00C20C15" w:rsidRDefault="00C20C15" w:rsidP="00660B83">
      <w:pPr>
        <w:numPr>
          <w:ilvl w:val="0"/>
          <w:numId w:val="22"/>
        </w:numPr>
        <w:autoSpaceDE w:val="0"/>
        <w:spacing w:line="360" w:lineRule="auto"/>
        <w:ind w:left="284" w:right="-143" w:hanging="567"/>
        <w:jc w:val="both"/>
      </w:pPr>
      <w:r>
        <w:t xml:space="preserve">Джеки Шоу. Шаг за шагом. Курс живописи. Руководство для начинающих по </w:t>
      </w:r>
      <w:proofErr w:type="spellStart"/>
      <w:r>
        <w:t>цветоведению</w:t>
      </w:r>
      <w:proofErr w:type="spellEnd"/>
      <w:r>
        <w:t>, композиции и декоративной росписи. -М., 2005.</w:t>
      </w:r>
    </w:p>
    <w:p w:rsidR="00C20C15" w:rsidRDefault="00C20C15" w:rsidP="00660B83">
      <w:pPr>
        <w:numPr>
          <w:ilvl w:val="0"/>
          <w:numId w:val="22"/>
        </w:numPr>
        <w:autoSpaceDE w:val="0"/>
        <w:spacing w:line="360" w:lineRule="auto"/>
        <w:ind w:left="284" w:right="-143" w:hanging="567"/>
        <w:jc w:val="both"/>
      </w:pPr>
      <w:r>
        <w:t>Дизайн. Иллюстрированный словарь-справочник. Архитектура-С. - М.,2004.</w:t>
      </w:r>
    </w:p>
    <w:p w:rsidR="00C20C15" w:rsidRPr="0077555E" w:rsidRDefault="00C20C15" w:rsidP="00660B83">
      <w:pPr>
        <w:numPr>
          <w:ilvl w:val="0"/>
          <w:numId w:val="22"/>
        </w:numPr>
        <w:autoSpaceDE w:val="0"/>
        <w:spacing w:before="100" w:after="100" w:line="360" w:lineRule="auto"/>
        <w:ind w:left="284" w:right="-143" w:hanging="567"/>
        <w:jc w:val="both"/>
      </w:pPr>
      <w:proofErr w:type="spellStart"/>
      <w:r>
        <w:t>Ерзенкова</w:t>
      </w:r>
      <w:proofErr w:type="spellEnd"/>
      <w:r>
        <w:t xml:space="preserve"> Н.В. «Женская одежда в деталях». Изд. «Полымя», 2002.</w:t>
      </w:r>
    </w:p>
    <w:p w:rsidR="00C20C15" w:rsidRPr="0077555E" w:rsidRDefault="0082568E" w:rsidP="00660B83">
      <w:pPr>
        <w:numPr>
          <w:ilvl w:val="0"/>
          <w:numId w:val="22"/>
        </w:numPr>
        <w:autoSpaceDE w:val="0"/>
        <w:spacing w:before="100" w:after="100" w:line="360" w:lineRule="auto"/>
        <w:ind w:left="284" w:right="-143" w:hanging="567"/>
        <w:jc w:val="both"/>
      </w:pPr>
      <w:hyperlink r:id="rId5" w:history="1">
        <w:proofErr w:type="spellStart"/>
        <w:r w:rsidR="00C20C15" w:rsidRPr="0077555E">
          <w:rPr>
            <w:rStyle w:val="a6"/>
            <w:color w:val="auto"/>
            <w:u w:val="none"/>
          </w:rPr>
          <w:t>Жилевска</w:t>
        </w:r>
        <w:proofErr w:type="spellEnd"/>
        <w:r w:rsidR="00C20C15" w:rsidRPr="0077555E">
          <w:rPr>
            <w:rStyle w:val="a6"/>
            <w:color w:val="auto"/>
            <w:u w:val="none"/>
          </w:rPr>
          <w:t xml:space="preserve"> Т.</w:t>
        </w:r>
      </w:hyperlink>
      <w:r w:rsidR="00C20C15" w:rsidRPr="0077555E">
        <w:t xml:space="preserve"> Полный курс кройки и шитья. Подгонка и переделка, ремонт и реставрация женской одежды</w:t>
      </w:r>
      <w:r w:rsidR="00C20C15">
        <w:t>. – М., «ЭКСМО», 2017.</w:t>
      </w:r>
    </w:p>
    <w:p w:rsidR="00C20C15" w:rsidRDefault="00C20C15" w:rsidP="00660B83">
      <w:pPr>
        <w:numPr>
          <w:ilvl w:val="0"/>
          <w:numId w:val="22"/>
        </w:numPr>
        <w:autoSpaceDE w:val="0"/>
        <w:spacing w:line="360" w:lineRule="auto"/>
        <w:ind w:left="284" w:right="-143" w:hanging="567"/>
        <w:jc w:val="both"/>
      </w:pPr>
      <w:r>
        <w:t>Зайцева А. Дизайн своими руками. - М., 2005.</w:t>
      </w:r>
    </w:p>
    <w:p w:rsidR="00C20C15" w:rsidRPr="00373D21" w:rsidRDefault="0082568E" w:rsidP="00660B83">
      <w:pPr>
        <w:pStyle w:val="a3"/>
        <w:numPr>
          <w:ilvl w:val="0"/>
          <w:numId w:val="22"/>
        </w:numPr>
        <w:spacing w:line="360" w:lineRule="auto"/>
        <w:ind w:left="284" w:right="-143" w:hanging="567"/>
        <w:jc w:val="both"/>
        <w:rPr>
          <w:lang w:eastAsia="ru-RU"/>
        </w:rPr>
      </w:pPr>
      <w:hyperlink r:id="rId6" w:history="1">
        <w:proofErr w:type="spellStart"/>
        <w:r w:rsidR="00C20C15" w:rsidRPr="00373D21">
          <w:rPr>
            <w:lang w:eastAsia="ru-RU"/>
          </w:rPr>
          <w:t>Злачевская</w:t>
        </w:r>
        <w:proofErr w:type="spellEnd"/>
        <w:r w:rsidR="00C20C15" w:rsidRPr="00373D21">
          <w:rPr>
            <w:lang w:eastAsia="ru-RU"/>
          </w:rPr>
          <w:t xml:space="preserve"> Г.</w:t>
        </w:r>
      </w:hyperlink>
      <w:r w:rsidR="00C20C15" w:rsidRPr="00373D21">
        <w:rPr>
          <w:b/>
        </w:rPr>
        <w:t xml:space="preserve"> </w:t>
      </w:r>
      <w:r w:rsidR="00C20C15" w:rsidRPr="00373D21">
        <w:t>Секреты кроя и шитья без примерок и подгонок</w:t>
      </w:r>
      <w:r w:rsidR="00C20C15">
        <w:t xml:space="preserve">. </w:t>
      </w:r>
      <w:r w:rsidR="00C20C15" w:rsidRPr="00373D21">
        <w:rPr>
          <w:lang w:eastAsia="ru-RU"/>
        </w:rPr>
        <w:t xml:space="preserve">Серия: </w:t>
      </w:r>
      <w:hyperlink r:id="rId7" w:history="1">
        <w:r w:rsidR="00C20C15" w:rsidRPr="00373D21">
          <w:rPr>
            <w:lang w:eastAsia="ru-RU"/>
          </w:rPr>
          <w:t>Мастер-класс</w:t>
        </w:r>
        <w:r w:rsidR="00C20C15">
          <w:rPr>
            <w:lang w:eastAsia="ru-RU"/>
          </w:rPr>
          <w:t>,</w:t>
        </w:r>
        <w:r w:rsidR="00C20C15" w:rsidRPr="00373D21">
          <w:rPr>
            <w:lang w:eastAsia="ru-RU"/>
          </w:rPr>
          <w:t xml:space="preserve"> </w:t>
        </w:r>
      </w:hyperlink>
      <w:r w:rsidR="00C20C15" w:rsidRPr="00DF42B3">
        <w:t xml:space="preserve"> </w:t>
      </w:r>
      <w:r w:rsidR="00C20C15">
        <w:t xml:space="preserve">– М., </w:t>
      </w:r>
      <w:proofErr w:type="spellStart"/>
      <w:r w:rsidR="00C20C15" w:rsidRPr="00373D21">
        <w:rPr>
          <w:lang w:eastAsia="ru-RU"/>
        </w:rPr>
        <w:t>Центрполиграф</w:t>
      </w:r>
      <w:proofErr w:type="spellEnd"/>
      <w:r w:rsidR="00C20C15" w:rsidRPr="00373D21">
        <w:rPr>
          <w:lang w:eastAsia="ru-RU"/>
        </w:rPr>
        <w:t>, 2016</w:t>
      </w:r>
      <w:r w:rsidR="00C20C15">
        <w:rPr>
          <w:lang w:eastAsia="ru-RU"/>
        </w:rPr>
        <w:t>.</w:t>
      </w:r>
    </w:p>
    <w:p w:rsidR="00C20C15" w:rsidRDefault="00C20C15" w:rsidP="00660B83">
      <w:pPr>
        <w:numPr>
          <w:ilvl w:val="0"/>
          <w:numId w:val="22"/>
        </w:numPr>
        <w:autoSpaceDE w:val="0"/>
        <w:spacing w:line="360" w:lineRule="auto"/>
        <w:ind w:left="284" w:right="-143" w:hanging="567"/>
        <w:jc w:val="both"/>
      </w:pPr>
      <w:r>
        <w:t>Калошина И.П. Психология творческой деятельности. - Ростов-на-Дону, 2006.</w:t>
      </w:r>
    </w:p>
    <w:p w:rsidR="00C20C15" w:rsidRDefault="00C20C15" w:rsidP="00660B83">
      <w:pPr>
        <w:numPr>
          <w:ilvl w:val="0"/>
          <w:numId w:val="22"/>
        </w:numPr>
        <w:autoSpaceDE w:val="0"/>
        <w:spacing w:before="100" w:after="100" w:line="360" w:lineRule="auto"/>
        <w:ind w:left="284" w:right="-143" w:hanging="567"/>
        <w:jc w:val="both"/>
      </w:pPr>
      <w:r>
        <w:t>Каминская М.В. История костюма – М., Легкая индустрия, 2000.</w:t>
      </w:r>
    </w:p>
    <w:p w:rsidR="00C20C15" w:rsidRPr="00373D21" w:rsidRDefault="00C20C15" w:rsidP="00660B83">
      <w:pPr>
        <w:numPr>
          <w:ilvl w:val="0"/>
          <w:numId w:val="22"/>
        </w:numPr>
        <w:autoSpaceDE w:val="0"/>
        <w:spacing w:line="360" w:lineRule="auto"/>
        <w:ind w:left="284" w:right="-143" w:hanging="567"/>
        <w:jc w:val="both"/>
      </w:pPr>
      <w:proofErr w:type="spellStart"/>
      <w:r w:rsidRPr="00373D21">
        <w:lastRenderedPageBreak/>
        <w:t>Корфиати</w:t>
      </w:r>
      <w:proofErr w:type="spellEnd"/>
      <w:r w:rsidRPr="00373D21">
        <w:t xml:space="preserve"> А. </w:t>
      </w:r>
      <w:r w:rsidRPr="00373D21">
        <w:rPr>
          <w:bCs/>
        </w:rPr>
        <w:t>Шьем</w:t>
      </w:r>
      <w:r w:rsidRPr="00373D21">
        <w:t xml:space="preserve"> </w:t>
      </w:r>
      <w:r w:rsidRPr="00373D21">
        <w:rPr>
          <w:bCs/>
        </w:rPr>
        <w:t>юбки</w:t>
      </w:r>
      <w:r w:rsidRPr="00373D21">
        <w:t xml:space="preserve"> </w:t>
      </w:r>
      <w:r w:rsidRPr="00373D21">
        <w:rPr>
          <w:bCs/>
        </w:rPr>
        <w:t>без</w:t>
      </w:r>
      <w:r w:rsidRPr="00373D21">
        <w:t xml:space="preserve"> </w:t>
      </w:r>
      <w:r w:rsidRPr="00373D21">
        <w:rPr>
          <w:bCs/>
        </w:rPr>
        <w:t>примерок</w:t>
      </w:r>
      <w:r w:rsidRPr="00373D21">
        <w:t xml:space="preserve"> </w:t>
      </w:r>
      <w:r w:rsidRPr="00373D21">
        <w:rPr>
          <w:bCs/>
        </w:rPr>
        <w:t>и</w:t>
      </w:r>
      <w:r w:rsidRPr="00373D21">
        <w:t xml:space="preserve"> </w:t>
      </w:r>
      <w:r w:rsidRPr="00373D21">
        <w:rPr>
          <w:bCs/>
        </w:rPr>
        <w:t>подгонок.</w:t>
      </w:r>
      <w:r w:rsidRPr="00373D21">
        <w:t xml:space="preserve"> Серия: От выкройки до пошива. </w:t>
      </w:r>
      <w:r>
        <w:t xml:space="preserve">– М., </w:t>
      </w:r>
      <w:r w:rsidRPr="00373D21">
        <w:rPr>
          <w:bCs/>
        </w:rPr>
        <w:t>АСТ</w:t>
      </w:r>
      <w:r w:rsidRPr="00373D21">
        <w:t xml:space="preserve">, 2016 г. </w:t>
      </w:r>
    </w:p>
    <w:p w:rsidR="00C20C15" w:rsidRPr="006763FB" w:rsidRDefault="00C20C15" w:rsidP="00E9504F">
      <w:pPr>
        <w:pStyle w:val="a3"/>
        <w:widowControl w:val="0"/>
        <w:tabs>
          <w:tab w:val="left" w:pos="9900"/>
        </w:tabs>
        <w:autoSpaceDE w:val="0"/>
        <w:spacing w:line="360" w:lineRule="auto"/>
        <w:ind w:left="284" w:right="-143"/>
        <w:jc w:val="both"/>
        <w:rPr>
          <w:rFonts w:cs="Arial"/>
        </w:rPr>
      </w:pPr>
    </w:p>
    <w:sectPr w:rsidR="00C20C15" w:rsidRPr="006763FB" w:rsidSect="004F6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00000000" w:usb2="00000000"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420"/>
        </w:tabs>
        <w:ind w:left="420" w:hanging="360"/>
      </w:pPr>
      <w:rPr>
        <w:rFonts w:ascii="Wingdings 2" w:hAnsi="Wingdings 2"/>
      </w:rPr>
    </w:lvl>
    <w:lvl w:ilvl="1">
      <w:start w:val="1"/>
      <w:numFmt w:val="bullet"/>
      <w:lvlText w:val="◦"/>
      <w:lvlJc w:val="left"/>
      <w:pPr>
        <w:tabs>
          <w:tab w:val="num" w:pos="780"/>
        </w:tabs>
        <w:ind w:left="780" w:hanging="360"/>
      </w:pPr>
      <w:rPr>
        <w:rFonts w:ascii="OpenSymbol" w:hAnsi="OpenSymbol"/>
      </w:rPr>
    </w:lvl>
    <w:lvl w:ilvl="2">
      <w:start w:val="1"/>
      <w:numFmt w:val="bullet"/>
      <w:lvlText w:val="▪"/>
      <w:lvlJc w:val="left"/>
      <w:pPr>
        <w:tabs>
          <w:tab w:val="num" w:pos="1140"/>
        </w:tabs>
        <w:ind w:left="1140" w:hanging="360"/>
      </w:pPr>
      <w:rPr>
        <w:rFonts w:ascii="OpenSymbol" w:hAnsi="OpenSymbol"/>
      </w:rPr>
    </w:lvl>
    <w:lvl w:ilvl="3">
      <w:start w:val="1"/>
      <w:numFmt w:val="bullet"/>
      <w:lvlText w:val=""/>
      <w:lvlJc w:val="left"/>
      <w:pPr>
        <w:tabs>
          <w:tab w:val="num" w:pos="1500"/>
        </w:tabs>
        <w:ind w:left="1500" w:hanging="360"/>
      </w:pPr>
      <w:rPr>
        <w:rFonts w:ascii="Wingdings 2" w:hAnsi="Wingdings 2"/>
      </w:rPr>
    </w:lvl>
    <w:lvl w:ilvl="4">
      <w:start w:val="1"/>
      <w:numFmt w:val="bullet"/>
      <w:lvlText w:val="◦"/>
      <w:lvlJc w:val="left"/>
      <w:pPr>
        <w:tabs>
          <w:tab w:val="num" w:pos="1860"/>
        </w:tabs>
        <w:ind w:left="1860" w:hanging="360"/>
      </w:pPr>
      <w:rPr>
        <w:rFonts w:ascii="OpenSymbol" w:hAnsi="OpenSymbol"/>
      </w:rPr>
    </w:lvl>
    <w:lvl w:ilvl="5">
      <w:start w:val="1"/>
      <w:numFmt w:val="bullet"/>
      <w:lvlText w:val="▪"/>
      <w:lvlJc w:val="left"/>
      <w:pPr>
        <w:tabs>
          <w:tab w:val="num" w:pos="2220"/>
        </w:tabs>
        <w:ind w:left="2220" w:hanging="360"/>
      </w:pPr>
      <w:rPr>
        <w:rFonts w:ascii="OpenSymbol" w:hAnsi="OpenSymbol"/>
      </w:rPr>
    </w:lvl>
    <w:lvl w:ilvl="6">
      <w:start w:val="1"/>
      <w:numFmt w:val="bullet"/>
      <w:lvlText w:val=""/>
      <w:lvlJc w:val="left"/>
      <w:pPr>
        <w:tabs>
          <w:tab w:val="num" w:pos="2580"/>
        </w:tabs>
        <w:ind w:left="2580" w:hanging="360"/>
      </w:pPr>
      <w:rPr>
        <w:rFonts w:ascii="Wingdings 2" w:hAnsi="Wingdings 2"/>
      </w:rPr>
    </w:lvl>
    <w:lvl w:ilvl="7">
      <w:start w:val="1"/>
      <w:numFmt w:val="bullet"/>
      <w:lvlText w:val="◦"/>
      <w:lvlJc w:val="left"/>
      <w:pPr>
        <w:tabs>
          <w:tab w:val="num" w:pos="2940"/>
        </w:tabs>
        <w:ind w:left="2940" w:hanging="360"/>
      </w:pPr>
      <w:rPr>
        <w:rFonts w:ascii="OpenSymbol" w:hAnsi="OpenSymbol"/>
      </w:rPr>
    </w:lvl>
    <w:lvl w:ilvl="8">
      <w:start w:val="1"/>
      <w:numFmt w:val="bullet"/>
      <w:lvlText w:val="▪"/>
      <w:lvlJc w:val="left"/>
      <w:pPr>
        <w:tabs>
          <w:tab w:val="num" w:pos="3300"/>
        </w:tabs>
        <w:ind w:left="3300" w:hanging="360"/>
      </w:pPr>
      <w:rPr>
        <w:rFonts w:ascii="OpenSymbol" w:hAnsi="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420"/>
        </w:tabs>
        <w:ind w:left="420" w:hanging="360"/>
      </w:pPr>
      <w:rPr>
        <w:rFonts w:ascii="Wingdings 2" w:hAnsi="Wingdings 2"/>
      </w:rPr>
    </w:lvl>
    <w:lvl w:ilvl="1">
      <w:start w:val="1"/>
      <w:numFmt w:val="bullet"/>
      <w:lvlText w:val="◦"/>
      <w:lvlJc w:val="left"/>
      <w:pPr>
        <w:tabs>
          <w:tab w:val="num" w:pos="780"/>
        </w:tabs>
        <w:ind w:left="780" w:hanging="360"/>
      </w:pPr>
      <w:rPr>
        <w:rFonts w:ascii="OpenSymbol" w:hAnsi="OpenSymbol"/>
      </w:rPr>
    </w:lvl>
    <w:lvl w:ilvl="2">
      <w:start w:val="1"/>
      <w:numFmt w:val="bullet"/>
      <w:lvlText w:val="▪"/>
      <w:lvlJc w:val="left"/>
      <w:pPr>
        <w:tabs>
          <w:tab w:val="num" w:pos="1140"/>
        </w:tabs>
        <w:ind w:left="1140" w:hanging="360"/>
      </w:pPr>
      <w:rPr>
        <w:rFonts w:ascii="OpenSymbol" w:hAnsi="OpenSymbol"/>
      </w:rPr>
    </w:lvl>
    <w:lvl w:ilvl="3">
      <w:start w:val="1"/>
      <w:numFmt w:val="bullet"/>
      <w:lvlText w:val=""/>
      <w:lvlJc w:val="left"/>
      <w:pPr>
        <w:tabs>
          <w:tab w:val="num" w:pos="1500"/>
        </w:tabs>
        <w:ind w:left="1500" w:hanging="360"/>
      </w:pPr>
      <w:rPr>
        <w:rFonts w:ascii="Wingdings 2" w:hAnsi="Wingdings 2"/>
      </w:rPr>
    </w:lvl>
    <w:lvl w:ilvl="4">
      <w:start w:val="1"/>
      <w:numFmt w:val="bullet"/>
      <w:lvlText w:val="◦"/>
      <w:lvlJc w:val="left"/>
      <w:pPr>
        <w:tabs>
          <w:tab w:val="num" w:pos="1860"/>
        </w:tabs>
        <w:ind w:left="1860" w:hanging="360"/>
      </w:pPr>
      <w:rPr>
        <w:rFonts w:ascii="OpenSymbol" w:hAnsi="OpenSymbol"/>
      </w:rPr>
    </w:lvl>
    <w:lvl w:ilvl="5">
      <w:start w:val="1"/>
      <w:numFmt w:val="bullet"/>
      <w:lvlText w:val="▪"/>
      <w:lvlJc w:val="left"/>
      <w:pPr>
        <w:tabs>
          <w:tab w:val="num" w:pos="2220"/>
        </w:tabs>
        <w:ind w:left="2220" w:hanging="360"/>
      </w:pPr>
      <w:rPr>
        <w:rFonts w:ascii="OpenSymbol" w:hAnsi="OpenSymbol"/>
      </w:rPr>
    </w:lvl>
    <w:lvl w:ilvl="6">
      <w:start w:val="1"/>
      <w:numFmt w:val="bullet"/>
      <w:lvlText w:val=""/>
      <w:lvlJc w:val="left"/>
      <w:pPr>
        <w:tabs>
          <w:tab w:val="num" w:pos="2580"/>
        </w:tabs>
        <w:ind w:left="2580" w:hanging="360"/>
      </w:pPr>
      <w:rPr>
        <w:rFonts w:ascii="Wingdings 2" w:hAnsi="Wingdings 2"/>
      </w:rPr>
    </w:lvl>
    <w:lvl w:ilvl="7">
      <w:start w:val="1"/>
      <w:numFmt w:val="bullet"/>
      <w:lvlText w:val="◦"/>
      <w:lvlJc w:val="left"/>
      <w:pPr>
        <w:tabs>
          <w:tab w:val="num" w:pos="2940"/>
        </w:tabs>
        <w:ind w:left="2940" w:hanging="360"/>
      </w:pPr>
      <w:rPr>
        <w:rFonts w:ascii="OpenSymbol" w:hAnsi="OpenSymbol"/>
      </w:rPr>
    </w:lvl>
    <w:lvl w:ilvl="8">
      <w:start w:val="1"/>
      <w:numFmt w:val="bullet"/>
      <w:lvlText w:val="▪"/>
      <w:lvlJc w:val="left"/>
      <w:pPr>
        <w:tabs>
          <w:tab w:val="num" w:pos="3300"/>
        </w:tabs>
        <w:ind w:left="33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420"/>
        </w:tabs>
        <w:ind w:left="420" w:hanging="360"/>
      </w:pPr>
      <w:rPr>
        <w:rFonts w:ascii="Wingdings 2" w:hAnsi="Wingdings 2"/>
      </w:rPr>
    </w:lvl>
    <w:lvl w:ilvl="1">
      <w:start w:val="1"/>
      <w:numFmt w:val="bullet"/>
      <w:lvlText w:val="◦"/>
      <w:lvlJc w:val="left"/>
      <w:pPr>
        <w:tabs>
          <w:tab w:val="num" w:pos="780"/>
        </w:tabs>
        <w:ind w:left="780" w:hanging="360"/>
      </w:pPr>
      <w:rPr>
        <w:rFonts w:ascii="OpenSymbol" w:hAnsi="OpenSymbol"/>
      </w:rPr>
    </w:lvl>
    <w:lvl w:ilvl="2">
      <w:start w:val="1"/>
      <w:numFmt w:val="bullet"/>
      <w:lvlText w:val="▪"/>
      <w:lvlJc w:val="left"/>
      <w:pPr>
        <w:tabs>
          <w:tab w:val="num" w:pos="1140"/>
        </w:tabs>
        <w:ind w:left="1140" w:hanging="360"/>
      </w:pPr>
      <w:rPr>
        <w:rFonts w:ascii="OpenSymbol" w:hAnsi="OpenSymbol"/>
      </w:rPr>
    </w:lvl>
    <w:lvl w:ilvl="3">
      <w:start w:val="1"/>
      <w:numFmt w:val="bullet"/>
      <w:lvlText w:val=""/>
      <w:lvlJc w:val="left"/>
      <w:pPr>
        <w:tabs>
          <w:tab w:val="num" w:pos="1500"/>
        </w:tabs>
        <w:ind w:left="1500" w:hanging="360"/>
      </w:pPr>
      <w:rPr>
        <w:rFonts w:ascii="Wingdings 2" w:hAnsi="Wingdings 2"/>
      </w:rPr>
    </w:lvl>
    <w:lvl w:ilvl="4">
      <w:start w:val="1"/>
      <w:numFmt w:val="bullet"/>
      <w:lvlText w:val="◦"/>
      <w:lvlJc w:val="left"/>
      <w:pPr>
        <w:tabs>
          <w:tab w:val="num" w:pos="1860"/>
        </w:tabs>
        <w:ind w:left="1860" w:hanging="360"/>
      </w:pPr>
      <w:rPr>
        <w:rFonts w:ascii="OpenSymbol" w:hAnsi="OpenSymbol"/>
      </w:rPr>
    </w:lvl>
    <w:lvl w:ilvl="5">
      <w:start w:val="1"/>
      <w:numFmt w:val="bullet"/>
      <w:lvlText w:val="▪"/>
      <w:lvlJc w:val="left"/>
      <w:pPr>
        <w:tabs>
          <w:tab w:val="num" w:pos="2220"/>
        </w:tabs>
        <w:ind w:left="2220" w:hanging="360"/>
      </w:pPr>
      <w:rPr>
        <w:rFonts w:ascii="OpenSymbol" w:hAnsi="OpenSymbol"/>
      </w:rPr>
    </w:lvl>
    <w:lvl w:ilvl="6">
      <w:start w:val="1"/>
      <w:numFmt w:val="bullet"/>
      <w:lvlText w:val=""/>
      <w:lvlJc w:val="left"/>
      <w:pPr>
        <w:tabs>
          <w:tab w:val="num" w:pos="2580"/>
        </w:tabs>
        <w:ind w:left="2580" w:hanging="360"/>
      </w:pPr>
      <w:rPr>
        <w:rFonts w:ascii="Wingdings 2" w:hAnsi="Wingdings 2"/>
      </w:rPr>
    </w:lvl>
    <w:lvl w:ilvl="7">
      <w:start w:val="1"/>
      <w:numFmt w:val="bullet"/>
      <w:lvlText w:val="◦"/>
      <w:lvlJc w:val="left"/>
      <w:pPr>
        <w:tabs>
          <w:tab w:val="num" w:pos="2940"/>
        </w:tabs>
        <w:ind w:left="2940" w:hanging="360"/>
      </w:pPr>
      <w:rPr>
        <w:rFonts w:ascii="OpenSymbol" w:hAnsi="OpenSymbol"/>
      </w:rPr>
    </w:lvl>
    <w:lvl w:ilvl="8">
      <w:start w:val="1"/>
      <w:numFmt w:val="bullet"/>
      <w:lvlText w:val="▪"/>
      <w:lvlJc w:val="left"/>
      <w:pPr>
        <w:tabs>
          <w:tab w:val="num" w:pos="3300"/>
        </w:tabs>
        <w:ind w:left="33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420"/>
        </w:tabs>
        <w:ind w:left="420" w:hanging="360"/>
      </w:pPr>
      <w:rPr>
        <w:rFonts w:ascii="Wingdings 2" w:hAnsi="Wingdings 2"/>
      </w:rPr>
    </w:lvl>
    <w:lvl w:ilvl="1">
      <w:start w:val="1"/>
      <w:numFmt w:val="bullet"/>
      <w:lvlText w:val="◦"/>
      <w:lvlJc w:val="left"/>
      <w:pPr>
        <w:tabs>
          <w:tab w:val="num" w:pos="780"/>
        </w:tabs>
        <w:ind w:left="780" w:hanging="360"/>
      </w:pPr>
      <w:rPr>
        <w:rFonts w:ascii="OpenSymbol" w:hAnsi="OpenSymbol"/>
      </w:rPr>
    </w:lvl>
    <w:lvl w:ilvl="2">
      <w:start w:val="1"/>
      <w:numFmt w:val="bullet"/>
      <w:lvlText w:val="▪"/>
      <w:lvlJc w:val="left"/>
      <w:pPr>
        <w:tabs>
          <w:tab w:val="num" w:pos="1140"/>
        </w:tabs>
        <w:ind w:left="1140" w:hanging="360"/>
      </w:pPr>
      <w:rPr>
        <w:rFonts w:ascii="OpenSymbol" w:hAnsi="OpenSymbol"/>
      </w:rPr>
    </w:lvl>
    <w:lvl w:ilvl="3">
      <w:start w:val="1"/>
      <w:numFmt w:val="bullet"/>
      <w:lvlText w:val=""/>
      <w:lvlJc w:val="left"/>
      <w:pPr>
        <w:tabs>
          <w:tab w:val="num" w:pos="1500"/>
        </w:tabs>
        <w:ind w:left="1500" w:hanging="360"/>
      </w:pPr>
      <w:rPr>
        <w:rFonts w:ascii="Wingdings 2" w:hAnsi="Wingdings 2"/>
      </w:rPr>
    </w:lvl>
    <w:lvl w:ilvl="4">
      <w:start w:val="1"/>
      <w:numFmt w:val="bullet"/>
      <w:lvlText w:val="◦"/>
      <w:lvlJc w:val="left"/>
      <w:pPr>
        <w:tabs>
          <w:tab w:val="num" w:pos="1860"/>
        </w:tabs>
        <w:ind w:left="1860" w:hanging="360"/>
      </w:pPr>
      <w:rPr>
        <w:rFonts w:ascii="OpenSymbol" w:hAnsi="OpenSymbol"/>
      </w:rPr>
    </w:lvl>
    <w:lvl w:ilvl="5">
      <w:start w:val="1"/>
      <w:numFmt w:val="bullet"/>
      <w:lvlText w:val="▪"/>
      <w:lvlJc w:val="left"/>
      <w:pPr>
        <w:tabs>
          <w:tab w:val="num" w:pos="2220"/>
        </w:tabs>
        <w:ind w:left="2220" w:hanging="360"/>
      </w:pPr>
      <w:rPr>
        <w:rFonts w:ascii="OpenSymbol" w:hAnsi="OpenSymbol"/>
      </w:rPr>
    </w:lvl>
    <w:lvl w:ilvl="6">
      <w:start w:val="1"/>
      <w:numFmt w:val="bullet"/>
      <w:lvlText w:val=""/>
      <w:lvlJc w:val="left"/>
      <w:pPr>
        <w:tabs>
          <w:tab w:val="num" w:pos="2580"/>
        </w:tabs>
        <w:ind w:left="2580" w:hanging="360"/>
      </w:pPr>
      <w:rPr>
        <w:rFonts w:ascii="Wingdings 2" w:hAnsi="Wingdings 2"/>
      </w:rPr>
    </w:lvl>
    <w:lvl w:ilvl="7">
      <w:start w:val="1"/>
      <w:numFmt w:val="bullet"/>
      <w:lvlText w:val="◦"/>
      <w:lvlJc w:val="left"/>
      <w:pPr>
        <w:tabs>
          <w:tab w:val="num" w:pos="2940"/>
        </w:tabs>
        <w:ind w:left="2940" w:hanging="360"/>
      </w:pPr>
      <w:rPr>
        <w:rFonts w:ascii="OpenSymbol" w:hAnsi="OpenSymbol"/>
      </w:rPr>
    </w:lvl>
    <w:lvl w:ilvl="8">
      <w:start w:val="1"/>
      <w:numFmt w:val="bullet"/>
      <w:lvlText w:val="▪"/>
      <w:lvlJc w:val="left"/>
      <w:pPr>
        <w:tabs>
          <w:tab w:val="num" w:pos="3300"/>
        </w:tabs>
        <w:ind w:left="33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420"/>
        </w:tabs>
        <w:ind w:left="420" w:hanging="360"/>
      </w:pPr>
      <w:rPr>
        <w:rFonts w:ascii="Wingdings 2" w:hAnsi="Wingdings 2"/>
      </w:rPr>
    </w:lvl>
    <w:lvl w:ilvl="1">
      <w:start w:val="1"/>
      <w:numFmt w:val="bullet"/>
      <w:lvlText w:val="◦"/>
      <w:lvlJc w:val="left"/>
      <w:pPr>
        <w:tabs>
          <w:tab w:val="num" w:pos="780"/>
        </w:tabs>
        <w:ind w:left="780" w:hanging="360"/>
      </w:pPr>
      <w:rPr>
        <w:rFonts w:ascii="OpenSymbol" w:hAnsi="OpenSymbol"/>
      </w:rPr>
    </w:lvl>
    <w:lvl w:ilvl="2">
      <w:start w:val="1"/>
      <w:numFmt w:val="bullet"/>
      <w:lvlText w:val="▪"/>
      <w:lvlJc w:val="left"/>
      <w:pPr>
        <w:tabs>
          <w:tab w:val="num" w:pos="1140"/>
        </w:tabs>
        <w:ind w:left="1140" w:hanging="360"/>
      </w:pPr>
      <w:rPr>
        <w:rFonts w:ascii="OpenSymbol" w:hAnsi="OpenSymbol"/>
      </w:rPr>
    </w:lvl>
    <w:lvl w:ilvl="3">
      <w:start w:val="1"/>
      <w:numFmt w:val="bullet"/>
      <w:lvlText w:val=""/>
      <w:lvlJc w:val="left"/>
      <w:pPr>
        <w:tabs>
          <w:tab w:val="num" w:pos="1500"/>
        </w:tabs>
        <w:ind w:left="1500" w:hanging="360"/>
      </w:pPr>
      <w:rPr>
        <w:rFonts w:ascii="Wingdings 2" w:hAnsi="Wingdings 2"/>
      </w:rPr>
    </w:lvl>
    <w:lvl w:ilvl="4">
      <w:start w:val="1"/>
      <w:numFmt w:val="bullet"/>
      <w:lvlText w:val="◦"/>
      <w:lvlJc w:val="left"/>
      <w:pPr>
        <w:tabs>
          <w:tab w:val="num" w:pos="1860"/>
        </w:tabs>
        <w:ind w:left="1860" w:hanging="360"/>
      </w:pPr>
      <w:rPr>
        <w:rFonts w:ascii="OpenSymbol" w:hAnsi="OpenSymbol"/>
      </w:rPr>
    </w:lvl>
    <w:lvl w:ilvl="5">
      <w:start w:val="1"/>
      <w:numFmt w:val="bullet"/>
      <w:lvlText w:val="▪"/>
      <w:lvlJc w:val="left"/>
      <w:pPr>
        <w:tabs>
          <w:tab w:val="num" w:pos="2220"/>
        </w:tabs>
        <w:ind w:left="2220" w:hanging="360"/>
      </w:pPr>
      <w:rPr>
        <w:rFonts w:ascii="OpenSymbol" w:hAnsi="OpenSymbol"/>
      </w:rPr>
    </w:lvl>
    <w:lvl w:ilvl="6">
      <w:start w:val="1"/>
      <w:numFmt w:val="bullet"/>
      <w:lvlText w:val=""/>
      <w:lvlJc w:val="left"/>
      <w:pPr>
        <w:tabs>
          <w:tab w:val="num" w:pos="2580"/>
        </w:tabs>
        <w:ind w:left="2580" w:hanging="360"/>
      </w:pPr>
      <w:rPr>
        <w:rFonts w:ascii="Wingdings 2" w:hAnsi="Wingdings 2"/>
      </w:rPr>
    </w:lvl>
    <w:lvl w:ilvl="7">
      <w:start w:val="1"/>
      <w:numFmt w:val="bullet"/>
      <w:lvlText w:val="◦"/>
      <w:lvlJc w:val="left"/>
      <w:pPr>
        <w:tabs>
          <w:tab w:val="num" w:pos="2940"/>
        </w:tabs>
        <w:ind w:left="2940" w:hanging="360"/>
      </w:pPr>
      <w:rPr>
        <w:rFonts w:ascii="OpenSymbol" w:hAnsi="OpenSymbol"/>
      </w:rPr>
    </w:lvl>
    <w:lvl w:ilvl="8">
      <w:start w:val="1"/>
      <w:numFmt w:val="bullet"/>
      <w:lvlText w:val="▪"/>
      <w:lvlJc w:val="left"/>
      <w:pPr>
        <w:tabs>
          <w:tab w:val="num" w:pos="3300"/>
        </w:tabs>
        <w:ind w:left="3300" w:hanging="360"/>
      </w:pPr>
      <w:rPr>
        <w:rFonts w:ascii="OpenSymbol" w:hAnsi="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420"/>
        </w:tabs>
        <w:ind w:left="420" w:hanging="360"/>
      </w:pPr>
      <w:rPr>
        <w:rFonts w:ascii="Wingdings 2" w:hAnsi="Wingdings 2"/>
      </w:rPr>
    </w:lvl>
    <w:lvl w:ilvl="1">
      <w:start w:val="1"/>
      <w:numFmt w:val="bullet"/>
      <w:lvlText w:val="◦"/>
      <w:lvlJc w:val="left"/>
      <w:pPr>
        <w:tabs>
          <w:tab w:val="num" w:pos="780"/>
        </w:tabs>
        <w:ind w:left="780" w:hanging="360"/>
      </w:pPr>
      <w:rPr>
        <w:rFonts w:ascii="OpenSymbol" w:hAnsi="OpenSymbol"/>
      </w:rPr>
    </w:lvl>
    <w:lvl w:ilvl="2">
      <w:start w:val="1"/>
      <w:numFmt w:val="bullet"/>
      <w:lvlText w:val="▪"/>
      <w:lvlJc w:val="left"/>
      <w:pPr>
        <w:tabs>
          <w:tab w:val="num" w:pos="1140"/>
        </w:tabs>
        <w:ind w:left="1140" w:hanging="360"/>
      </w:pPr>
      <w:rPr>
        <w:rFonts w:ascii="OpenSymbol" w:hAnsi="OpenSymbol"/>
      </w:rPr>
    </w:lvl>
    <w:lvl w:ilvl="3">
      <w:start w:val="1"/>
      <w:numFmt w:val="bullet"/>
      <w:lvlText w:val=""/>
      <w:lvlJc w:val="left"/>
      <w:pPr>
        <w:tabs>
          <w:tab w:val="num" w:pos="1500"/>
        </w:tabs>
        <w:ind w:left="1500" w:hanging="360"/>
      </w:pPr>
      <w:rPr>
        <w:rFonts w:ascii="Wingdings 2" w:hAnsi="Wingdings 2"/>
      </w:rPr>
    </w:lvl>
    <w:lvl w:ilvl="4">
      <w:start w:val="1"/>
      <w:numFmt w:val="bullet"/>
      <w:lvlText w:val="◦"/>
      <w:lvlJc w:val="left"/>
      <w:pPr>
        <w:tabs>
          <w:tab w:val="num" w:pos="1860"/>
        </w:tabs>
        <w:ind w:left="1860" w:hanging="360"/>
      </w:pPr>
      <w:rPr>
        <w:rFonts w:ascii="OpenSymbol" w:hAnsi="OpenSymbol"/>
      </w:rPr>
    </w:lvl>
    <w:lvl w:ilvl="5">
      <w:start w:val="1"/>
      <w:numFmt w:val="bullet"/>
      <w:lvlText w:val="▪"/>
      <w:lvlJc w:val="left"/>
      <w:pPr>
        <w:tabs>
          <w:tab w:val="num" w:pos="2220"/>
        </w:tabs>
        <w:ind w:left="2220" w:hanging="360"/>
      </w:pPr>
      <w:rPr>
        <w:rFonts w:ascii="OpenSymbol" w:hAnsi="OpenSymbol"/>
      </w:rPr>
    </w:lvl>
    <w:lvl w:ilvl="6">
      <w:start w:val="1"/>
      <w:numFmt w:val="bullet"/>
      <w:lvlText w:val=""/>
      <w:lvlJc w:val="left"/>
      <w:pPr>
        <w:tabs>
          <w:tab w:val="num" w:pos="2580"/>
        </w:tabs>
        <w:ind w:left="2580" w:hanging="360"/>
      </w:pPr>
      <w:rPr>
        <w:rFonts w:ascii="Wingdings 2" w:hAnsi="Wingdings 2"/>
      </w:rPr>
    </w:lvl>
    <w:lvl w:ilvl="7">
      <w:start w:val="1"/>
      <w:numFmt w:val="bullet"/>
      <w:lvlText w:val="◦"/>
      <w:lvlJc w:val="left"/>
      <w:pPr>
        <w:tabs>
          <w:tab w:val="num" w:pos="2940"/>
        </w:tabs>
        <w:ind w:left="2940" w:hanging="360"/>
      </w:pPr>
      <w:rPr>
        <w:rFonts w:ascii="OpenSymbol" w:hAnsi="OpenSymbol"/>
      </w:rPr>
    </w:lvl>
    <w:lvl w:ilvl="8">
      <w:start w:val="1"/>
      <w:numFmt w:val="bullet"/>
      <w:lvlText w:val="▪"/>
      <w:lvlJc w:val="left"/>
      <w:pPr>
        <w:tabs>
          <w:tab w:val="num" w:pos="3300"/>
        </w:tabs>
        <w:ind w:left="3300" w:hanging="360"/>
      </w:pPr>
      <w:rPr>
        <w:rFonts w:ascii="OpenSymbol" w:hAnsi="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30"/>
        </w:tabs>
        <w:ind w:left="730" w:hanging="360"/>
      </w:pPr>
      <w:rPr>
        <w:rFonts w:ascii="Wingdings 2" w:hAnsi="Wingdings 2"/>
      </w:rPr>
    </w:lvl>
    <w:lvl w:ilvl="1">
      <w:start w:val="1"/>
      <w:numFmt w:val="bullet"/>
      <w:lvlText w:val="◦"/>
      <w:lvlJc w:val="left"/>
      <w:pPr>
        <w:tabs>
          <w:tab w:val="num" w:pos="1090"/>
        </w:tabs>
        <w:ind w:left="1090" w:hanging="360"/>
      </w:pPr>
      <w:rPr>
        <w:rFonts w:ascii="OpenSymbol" w:hAnsi="OpenSymbol"/>
      </w:rPr>
    </w:lvl>
    <w:lvl w:ilvl="2">
      <w:start w:val="1"/>
      <w:numFmt w:val="bullet"/>
      <w:lvlText w:val="▪"/>
      <w:lvlJc w:val="left"/>
      <w:pPr>
        <w:tabs>
          <w:tab w:val="num" w:pos="1450"/>
        </w:tabs>
        <w:ind w:left="1450" w:hanging="360"/>
      </w:pPr>
      <w:rPr>
        <w:rFonts w:ascii="OpenSymbol" w:hAnsi="OpenSymbol"/>
      </w:rPr>
    </w:lvl>
    <w:lvl w:ilvl="3">
      <w:start w:val="1"/>
      <w:numFmt w:val="bullet"/>
      <w:lvlText w:val=""/>
      <w:lvlJc w:val="left"/>
      <w:pPr>
        <w:tabs>
          <w:tab w:val="num" w:pos="1810"/>
        </w:tabs>
        <w:ind w:left="1810" w:hanging="360"/>
      </w:pPr>
      <w:rPr>
        <w:rFonts w:ascii="Wingdings 2" w:hAnsi="Wingdings 2"/>
      </w:rPr>
    </w:lvl>
    <w:lvl w:ilvl="4">
      <w:start w:val="1"/>
      <w:numFmt w:val="bullet"/>
      <w:lvlText w:val="◦"/>
      <w:lvlJc w:val="left"/>
      <w:pPr>
        <w:tabs>
          <w:tab w:val="num" w:pos="2170"/>
        </w:tabs>
        <w:ind w:left="2170" w:hanging="360"/>
      </w:pPr>
      <w:rPr>
        <w:rFonts w:ascii="OpenSymbol" w:hAnsi="OpenSymbol"/>
      </w:rPr>
    </w:lvl>
    <w:lvl w:ilvl="5">
      <w:start w:val="1"/>
      <w:numFmt w:val="bullet"/>
      <w:lvlText w:val="▪"/>
      <w:lvlJc w:val="left"/>
      <w:pPr>
        <w:tabs>
          <w:tab w:val="num" w:pos="2530"/>
        </w:tabs>
        <w:ind w:left="2530" w:hanging="360"/>
      </w:pPr>
      <w:rPr>
        <w:rFonts w:ascii="OpenSymbol" w:hAnsi="OpenSymbol"/>
      </w:rPr>
    </w:lvl>
    <w:lvl w:ilvl="6">
      <w:start w:val="1"/>
      <w:numFmt w:val="bullet"/>
      <w:lvlText w:val=""/>
      <w:lvlJc w:val="left"/>
      <w:pPr>
        <w:tabs>
          <w:tab w:val="num" w:pos="2890"/>
        </w:tabs>
        <w:ind w:left="2890" w:hanging="360"/>
      </w:pPr>
      <w:rPr>
        <w:rFonts w:ascii="Wingdings 2" w:hAnsi="Wingdings 2"/>
      </w:rPr>
    </w:lvl>
    <w:lvl w:ilvl="7">
      <w:start w:val="1"/>
      <w:numFmt w:val="bullet"/>
      <w:lvlText w:val="◦"/>
      <w:lvlJc w:val="left"/>
      <w:pPr>
        <w:tabs>
          <w:tab w:val="num" w:pos="3250"/>
        </w:tabs>
        <w:ind w:left="3250" w:hanging="360"/>
      </w:pPr>
      <w:rPr>
        <w:rFonts w:ascii="OpenSymbol" w:hAnsi="OpenSymbol"/>
      </w:rPr>
    </w:lvl>
    <w:lvl w:ilvl="8">
      <w:start w:val="1"/>
      <w:numFmt w:val="bullet"/>
      <w:lvlText w:val="▪"/>
      <w:lvlJc w:val="left"/>
      <w:pPr>
        <w:tabs>
          <w:tab w:val="num" w:pos="3610"/>
        </w:tabs>
        <w:ind w:left="3610" w:hanging="360"/>
      </w:pPr>
      <w:rPr>
        <w:rFonts w:ascii="OpenSymbol" w:hAnsi="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15:restartNumberingAfterBreak="0">
    <w:nsid w:val="0000003A"/>
    <w:multiLevelType w:val="multilevel"/>
    <w:tmpl w:val="0000003A"/>
    <w:name w:val="WWNum2"/>
    <w:lvl w:ilvl="0">
      <w:start w:val="1"/>
      <w:numFmt w:val="decimal"/>
      <w:lvlText w:val="%1."/>
      <w:lvlJc w:val="left"/>
      <w:pPr>
        <w:tabs>
          <w:tab w:val="num" w:pos="-720"/>
        </w:tabs>
        <w:ind w:left="360" w:hanging="360"/>
      </w:pPr>
      <w:rPr>
        <w:rFonts w:cs="Times New Roman"/>
      </w:rPr>
    </w:lvl>
    <w:lvl w:ilvl="1">
      <w:start w:val="1"/>
      <w:numFmt w:val="lowerLetter"/>
      <w:lvlText w:val="%2."/>
      <w:lvlJc w:val="left"/>
      <w:pPr>
        <w:tabs>
          <w:tab w:val="num" w:pos="-720"/>
        </w:tabs>
        <w:ind w:left="1080" w:hanging="360"/>
      </w:pPr>
      <w:rPr>
        <w:rFonts w:cs="Times New Roman"/>
      </w:rPr>
    </w:lvl>
    <w:lvl w:ilvl="2">
      <w:start w:val="1"/>
      <w:numFmt w:val="lowerRoman"/>
      <w:lvlText w:val="%2.%3."/>
      <w:lvlJc w:val="left"/>
      <w:pPr>
        <w:tabs>
          <w:tab w:val="num" w:pos="-720"/>
        </w:tabs>
        <w:ind w:left="1800" w:hanging="180"/>
      </w:pPr>
      <w:rPr>
        <w:rFonts w:cs="Times New Roman"/>
      </w:rPr>
    </w:lvl>
    <w:lvl w:ilvl="3">
      <w:start w:val="1"/>
      <w:numFmt w:val="decimal"/>
      <w:lvlText w:val="%2.%3.%4."/>
      <w:lvlJc w:val="left"/>
      <w:pPr>
        <w:tabs>
          <w:tab w:val="num" w:pos="-720"/>
        </w:tabs>
        <w:ind w:left="2520" w:hanging="360"/>
      </w:pPr>
      <w:rPr>
        <w:rFonts w:cs="Times New Roman"/>
      </w:rPr>
    </w:lvl>
    <w:lvl w:ilvl="4">
      <w:start w:val="1"/>
      <w:numFmt w:val="lowerLetter"/>
      <w:lvlText w:val="%2.%3.%4.%5."/>
      <w:lvlJc w:val="left"/>
      <w:pPr>
        <w:tabs>
          <w:tab w:val="num" w:pos="-720"/>
        </w:tabs>
        <w:ind w:left="3240" w:hanging="360"/>
      </w:pPr>
      <w:rPr>
        <w:rFonts w:cs="Times New Roman"/>
      </w:rPr>
    </w:lvl>
    <w:lvl w:ilvl="5">
      <w:start w:val="1"/>
      <w:numFmt w:val="lowerRoman"/>
      <w:lvlText w:val="%2.%3.%4.%5.%6."/>
      <w:lvlJc w:val="left"/>
      <w:pPr>
        <w:tabs>
          <w:tab w:val="num" w:pos="-720"/>
        </w:tabs>
        <w:ind w:left="3960" w:hanging="180"/>
      </w:pPr>
      <w:rPr>
        <w:rFonts w:cs="Times New Roman"/>
      </w:rPr>
    </w:lvl>
    <w:lvl w:ilvl="6">
      <w:start w:val="1"/>
      <w:numFmt w:val="decimal"/>
      <w:lvlText w:val="%2.%3.%4.%5.%6.%7."/>
      <w:lvlJc w:val="left"/>
      <w:pPr>
        <w:tabs>
          <w:tab w:val="num" w:pos="-720"/>
        </w:tabs>
        <w:ind w:left="4680" w:hanging="360"/>
      </w:pPr>
      <w:rPr>
        <w:rFonts w:cs="Times New Roman"/>
      </w:rPr>
    </w:lvl>
    <w:lvl w:ilvl="7">
      <w:start w:val="1"/>
      <w:numFmt w:val="lowerLetter"/>
      <w:lvlText w:val="%2.%3.%4.%5.%6.%7.%8."/>
      <w:lvlJc w:val="left"/>
      <w:pPr>
        <w:tabs>
          <w:tab w:val="num" w:pos="-720"/>
        </w:tabs>
        <w:ind w:left="5400" w:hanging="360"/>
      </w:pPr>
      <w:rPr>
        <w:rFonts w:cs="Times New Roman"/>
      </w:rPr>
    </w:lvl>
    <w:lvl w:ilvl="8">
      <w:start w:val="1"/>
      <w:numFmt w:val="lowerRoman"/>
      <w:lvlText w:val="%2.%3.%4.%5.%6.%7.%8.%9."/>
      <w:lvlJc w:val="left"/>
      <w:pPr>
        <w:tabs>
          <w:tab w:val="num" w:pos="-720"/>
        </w:tabs>
        <w:ind w:left="6120" w:hanging="180"/>
      </w:pPr>
      <w:rPr>
        <w:rFonts w:cs="Times New Roman"/>
      </w:rPr>
    </w:lvl>
  </w:abstractNum>
  <w:abstractNum w:abstractNumId="12" w15:restartNumberingAfterBreak="0">
    <w:nsid w:val="04210C3C"/>
    <w:multiLevelType w:val="multilevel"/>
    <w:tmpl w:val="25881BD2"/>
    <w:lvl w:ilvl="0">
      <w:start w:val="1"/>
      <w:numFmt w:val="bullet"/>
      <w:lvlText w:val=""/>
      <w:lvlJc w:val="left"/>
      <w:pPr>
        <w:tabs>
          <w:tab w:val="num" w:pos="420"/>
        </w:tabs>
        <w:ind w:left="420" w:hanging="360"/>
      </w:pPr>
      <w:rPr>
        <w:rFonts w:ascii="Wingdings" w:hAnsi="Wingdings" w:hint="default"/>
      </w:rPr>
    </w:lvl>
    <w:lvl w:ilvl="1">
      <w:start w:val="1"/>
      <w:numFmt w:val="bullet"/>
      <w:lvlText w:val="◦"/>
      <w:lvlJc w:val="left"/>
      <w:pPr>
        <w:tabs>
          <w:tab w:val="num" w:pos="780"/>
        </w:tabs>
        <w:ind w:left="780" w:hanging="360"/>
      </w:pPr>
      <w:rPr>
        <w:rFonts w:ascii="OpenSymbol" w:hAnsi="OpenSymbol"/>
      </w:rPr>
    </w:lvl>
    <w:lvl w:ilvl="2">
      <w:start w:val="1"/>
      <w:numFmt w:val="bullet"/>
      <w:lvlText w:val="▪"/>
      <w:lvlJc w:val="left"/>
      <w:pPr>
        <w:tabs>
          <w:tab w:val="num" w:pos="1140"/>
        </w:tabs>
        <w:ind w:left="1140" w:hanging="360"/>
      </w:pPr>
      <w:rPr>
        <w:rFonts w:ascii="OpenSymbol" w:hAnsi="OpenSymbol"/>
      </w:rPr>
    </w:lvl>
    <w:lvl w:ilvl="3">
      <w:start w:val="1"/>
      <w:numFmt w:val="bullet"/>
      <w:lvlText w:val=""/>
      <w:lvlJc w:val="left"/>
      <w:pPr>
        <w:tabs>
          <w:tab w:val="num" w:pos="1500"/>
        </w:tabs>
        <w:ind w:left="1500" w:hanging="360"/>
      </w:pPr>
      <w:rPr>
        <w:rFonts w:ascii="Wingdings 2" w:hAnsi="Wingdings 2"/>
      </w:rPr>
    </w:lvl>
    <w:lvl w:ilvl="4">
      <w:start w:val="1"/>
      <w:numFmt w:val="bullet"/>
      <w:lvlText w:val="◦"/>
      <w:lvlJc w:val="left"/>
      <w:pPr>
        <w:tabs>
          <w:tab w:val="num" w:pos="1860"/>
        </w:tabs>
        <w:ind w:left="1860" w:hanging="360"/>
      </w:pPr>
      <w:rPr>
        <w:rFonts w:ascii="OpenSymbol" w:hAnsi="OpenSymbol"/>
      </w:rPr>
    </w:lvl>
    <w:lvl w:ilvl="5">
      <w:start w:val="1"/>
      <w:numFmt w:val="bullet"/>
      <w:lvlText w:val="▪"/>
      <w:lvlJc w:val="left"/>
      <w:pPr>
        <w:tabs>
          <w:tab w:val="num" w:pos="2220"/>
        </w:tabs>
        <w:ind w:left="2220" w:hanging="360"/>
      </w:pPr>
      <w:rPr>
        <w:rFonts w:ascii="OpenSymbol" w:hAnsi="OpenSymbol"/>
      </w:rPr>
    </w:lvl>
    <w:lvl w:ilvl="6">
      <w:start w:val="1"/>
      <w:numFmt w:val="bullet"/>
      <w:lvlText w:val=""/>
      <w:lvlJc w:val="left"/>
      <w:pPr>
        <w:tabs>
          <w:tab w:val="num" w:pos="2580"/>
        </w:tabs>
        <w:ind w:left="2580" w:hanging="360"/>
      </w:pPr>
      <w:rPr>
        <w:rFonts w:ascii="Wingdings 2" w:hAnsi="Wingdings 2"/>
      </w:rPr>
    </w:lvl>
    <w:lvl w:ilvl="7">
      <w:start w:val="1"/>
      <w:numFmt w:val="bullet"/>
      <w:lvlText w:val="◦"/>
      <w:lvlJc w:val="left"/>
      <w:pPr>
        <w:tabs>
          <w:tab w:val="num" w:pos="2940"/>
        </w:tabs>
        <w:ind w:left="2940" w:hanging="360"/>
      </w:pPr>
      <w:rPr>
        <w:rFonts w:ascii="OpenSymbol" w:hAnsi="OpenSymbol"/>
      </w:rPr>
    </w:lvl>
    <w:lvl w:ilvl="8">
      <w:start w:val="1"/>
      <w:numFmt w:val="bullet"/>
      <w:lvlText w:val="▪"/>
      <w:lvlJc w:val="left"/>
      <w:pPr>
        <w:tabs>
          <w:tab w:val="num" w:pos="3300"/>
        </w:tabs>
        <w:ind w:left="3300" w:hanging="360"/>
      </w:pPr>
      <w:rPr>
        <w:rFonts w:ascii="OpenSymbol" w:hAnsi="OpenSymbol"/>
      </w:rPr>
    </w:lvl>
  </w:abstractNum>
  <w:abstractNum w:abstractNumId="13" w15:restartNumberingAfterBreak="0">
    <w:nsid w:val="082368F0"/>
    <w:multiLevelType w:val="multilevel"/>
    <w:tmpl w:val="03EA6B22"/>
    <w:lvl w:ilvl="0">
      <w:start w:val="1"/>
      <w:numFmt w:val="bullet"/>
      <w:lvlText w:val=""/>
      <w:lvlJc w:val="left"/>
      <w:pPr>
        <w:tabs>
          <w:tab w:val="num" w:pos="420"/>
        </w:tabs>
        <w:ind w:left="420" w:hanging="360"/>
      </w:pPr>
      <w:rPr>
        <w:rFonts w:ascii="Wingdings" w:hAnsi="Wingdings" w:hint="default"/>
      </w:rPr>
    </w:lvl>
    <w:lvl w:ilvl="1">
      <w:start w:val="1"/>
      <w:numFmt w:val="bullet"/>
      <w:lvlText w:val="◦"/>
      <w:lvlJc w:val="left"/>
      <w:pPr>
        <w:tabs>
          <w:tab w:val="num" w:pos="780"/>
        </w:tabs>
        <w:ind w:left="780" w:hanging="360"/>
      </w:pPr>
      <w:rPr>
        <w:rFonts w:ascii="OpenSymbol" w:hAnsi="OpenSymbol"/>
      </w:rPr>
    </w:lvl>
    <w:lvl w:ilvl="2">
      <w:start w:val="1"/>
      <w:numFmt w:val="bullet"/>
      <w:lvlText w:val="▪"/>
      <w:lvlJc w:val="left"/>
      <w:pPr>
        <w:tabs>
          <w:tab w:val="num" w:pos="1140"/>
        </w:tabs>
        <w:ind w:left="1140" w:hanging="360"/>
      </w:pPr>
      <w:rPr>
        <w:rFonts w:ascii="OpenSymbol" w:hAnsi="OpenSymbol"/>
      </w:rPr>
    </w:lvl>
    <w:lvl w:ilvl="3">
      <w:start w:val="1"/>
      <w:numFmt w:val="bullet"/>
      <w:lvlText w:val=""/>
      <w:lvlJc w:val="left"/>
      <w:pPr>
        <w:tabs>
          <w:tab w:val="num" w:pos="1500"/>
        </w:tabs>
        <w:ind w:left="1500" w:hanging="360"/>
      </w:pPr>
      <w:rPr>
        <w:rFonts w:ascii="Wingdings 2" w:hAnsi="Wingdings 2"/>
      </w:rPr>
    </w:lvl>
    <w:lvl w:ilvl="4">
      <w:start w:val="1"/>
      <w:numFmt w:val="bullet"/>
      <w:lvlText w:val="◦"/>
      <w:lvlJc w:val="left"/>
      <w:pPr>
        <w:tabs>
          <w:tab w:val="num" w:pos="1860"/>
        </w:tabs>
        <w:ind w:left="1860" w:hanging="360"/>
      </w:pPr>
      <w:rPr>
        <w:rFonts w:ascii="OpenSymbol" w:hAnsi="OpenSymbol"/>
      </w:rPr>
    </w:lvl>
    <w:lvl w:ilvl="5">
      <w:start w:val="1"/>
      <w:numFmt w:val="bullet"/>
      <w:lvlText w:val="▪"/>
      <w:lvlJc w:val="left"/>
      <w:pPr>
        <w:tabs>
          <w:tab w:val="num" w:pos="2220"/>
        </w:tabs>
        <w:ind w:left="2220" w:hanging="360"/>
      </w:pPr>
      <w:rPr>
        <w:rFonts w:ascii="OpenSymbol" w:hAnsi="OpenSymbol"/>
      </w:rPr>
    </w:lvl>
    <w:lvl w:ilvl="6">
      <w:start w:val="1"/>
      <w:numFmt w:val="bullet"/>
      <w:lvlText w:val=""/>
      <w:lvlJc w:val="left"/>
      <w:pPr>
        <w:tabs>
          <w:tab w:val="num" w:pos="2580"/>
        </w:tabs>
        <w:ind w:left="2580" w:hanging="360"/>
      </w:pPr>
      <w:rPr>
        <w:rFonts w:ascii="Wingdings 2" w:hAnsi="Wingdings 2"/>
      </w:rPr>
    </w:lvl>
    <w:lvl w:ilvl="7">
      <w:start w:val="1"/>
      <w:numFmt w:val="bullet"/>
      <w:lvlText w:val="◦"/>
      <w:lvlJc w:val="left"/>
      <w:pPr>
        <w:tabs>
          <w:tab w:val="num" w:pos="2940"/>
        </w:tabs>
        <w:ind w:left="2940" w:hanging="360"/>
      </w:pPr>
      <w:rPr>
        <w:rFonts w:ascii="OpenSymbol" w:hAnsi="OpenSymbol"/>
      </w:rPr>
    </w:lvl>
    <w:lvl w:ilvl="8">
      <w:start w:val="1"/>
      <w:numFmt w:val="bullet"/>
      <w:lvlText w:val="▪"/>
      <w:lvlJc w:val="left"/>
      <w:pPr>
        <w:tabs>
          <w:tab w:val="num" w:pos="3300"/>
        </w:tabs>
        <w:ind w:left="3300" w:hanging="360"/>
      </w:pPr>
      <w:rPr>
        <w:rFonts w:ascii="OpenSymbol" w:hAnsi="OpenSymbol"/>
      </w:rPr>
    </w:lvl>
  </w:abstractNum>
  <w:abstractNum w:abstractNumId="14" w15:restartNumberingAfterBreak="0">
    <w:nsid w:val="0AC14F72"/>
    <w:multiLevelType w:val="hybridMultilevel"/>
    <w:tmpl w:val="03B82B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2B1AB9"/>
    <w:multiLevelType w:val="hybridMultilevel"/>
    <w:tmpl w:val="510247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94D6415"/>
    <w:multiLevelType w:val="hybridMultilevel"/>
    <w:tmpl w:val="782C99B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2E203EC2"/>
    <w:multiLevelType w:val="hybridMultilevel"/>
    <w:tmpl w:val="B8225E70"/>
    <w:lvl w:ilvl="0" w:tplc="10D4E5C4">
      <w:start w:val="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7C541C3"/>
    <w:multiLevelType w:val="hybridMultilevel"/>
    <w:tmpl w:val="510247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FB01EF"/>
    <w:multiLevelType w:val="hybridMultilevel"/>
    <w:tmpl w:val="A8A8AEA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F25398A"/>
    <w:multiLevelType w:val="hybridMultilevel"/>
    <w:tmpl w:val="510247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4E533BA"/>
    <w:multiLevelType w:val="hybridMultilevel"/>
    <w:tmpl w:val="37C02242"/>
    <w:lvl w:ilvl="0" w:tplc="10D4E5C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3"/>
  </w:num>
  <w:num w:numId="5">
    <w:abstractNumId w:val="6"/>
  </w:num>
  <w:num w:numId="6">
    <w:abstractNumId w:val="7"/>
  </w:num>
  <w:num w:numId="7">
    <w:abstractNumId w:val="8"/>
  </w:num>
  <w:num w:numId="8">
    <w:abstractNumId w:val="9"/>
  </w:num>
  <w:num w:numId="9">
    <w:abstractNumId w:val="0"/>
  </w:num>
  <w:num w:numId="10">
    <w:abstractNumId w:val="1"/>
  </w:num>
  <w:num w:numId="11">
    <w:abstractNumId w:val="2"/>
  </w:num>
  <w:num w:numId="12">
    <w:abstractNumId w:val="10"/>
  </w:num>
  <w:num w:numId="13">
    <w:abstractNumId w:val="18"/>
  </w:num>
  <w:num w:numId="14">
    <w:abstractNumId w:val="14"/>
  </w:num>
  <w:num w:numId="15">
    <w:abstractNumId w:val="21"/>
  </w:num>
  <w:num w:numId="16">
    <w:abstractNumId w:val="17"/>
  </w:num>
  <w:num w:numId="17">
    <w:abstractNumId w:val="19"/>
  </w:num>
  <w:num w:numId="18">
    <w:abstractNumId w:val="13"/>
  </w:num>
  <w:num w:numId="19">
    <w:abstractNumId w:val="12"/>
  </w:num>
  <w:num w:numId="20">
    <w:abstractNumId w:val="2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97F"/>
    <w:rsid w:val="00014D2B"/>
    <w:rsid w:val="00102B65"/>
    <w:rsid w:val="001978C5"/>
    <w:rsid w:val="001C09EF"/>
    <w:rsid w:val="002D5F0D"/>
    <w:rsid w:val="00342FAA"/>
    <w:rsid w:val="00356D51"/>
    <w:rsid w:val="00373D21"/>
    <w:rsid w:val="003B0E53"/>
    <w:rsid w:val="003D5A8A"/>
    <w:rsid w:val="00403A7F"/>
    <w:rsid w:val="00404788"/>
    <w:rsid w:val="00405743"/>
    <w:rsid w:val="0043157D"/>
    <w:rsid w:val="0044572B"/>
    <w:rsid w:val="004E497F"/>
    <w:rsid w:val="004F6724"/>
    <w:rsid w:val="005E7EE2"/>
    <w:rsid w:val="00660016"/>
    <w:rsid w:val="00660B83"/>
    <w:rsid w:val="006763FB"/>
    <w:rsid w:val="00694BC9"/>
    <w:rsid w:val="00695D46"/>
    <w:rsid w:val="006A33C2"/>
    <w:rsid w:val="006C5490"/>
    <w:rsid w:val="006E1386"/>
    <w:rsid w:val="006F1572"/>
    <w:rsid w:val="00773589"/>
    <w:rsid w:val="0077555E"/>
    <w:rsid w:val="00796C3B"/>
    <w:rsid w:val="0082568E"/>
    <w:rsid w:val="008D1048"/>
    <w:rsid w:val="008D3DB3"/>
    <w:rsid w:val="00926341"/>
    <w:rsid w:val="009951B6"/>
    <w:rsid w:val="009E6E7C"/>
    <w:rsid w:val="00A55156"/>
    <w:rsid w:val="00B2300E"/>
    <w:rsid w:val="00B467BA"/>
    <w:rsid w:val="00B6774B"/>
    <w:rsid w:val="00B8393B"/>
    <w:rsid w:val="00B92C7E"/>
    <w:rsid w:val="00C205AE"/>
    <w:rsid w:val="00C20C15"/>
    <w:rsid w:val="00C70A96"/>
    <w:rsid w:val="00CB27DE"/>
    <w:rsid w:val="00D3037F"/>
    <w:rsid w:val="00D363B6"/>
    <w:rsid w:val="00DC662F"/>
    <w:rsid w:val="00DF42B3"/>
    <w:rsid w:val="00E213A3"/>
    <w:rsid w:val="00E9504F"/>
    <w:rsid w:val="00ED2074"/>
    <w:rsid w:val="00EE45EC"/>
    <w:rsid w:val="00EE721E"/>
    <w:rsid w:val="00F347C3"/>
    <w:rsid w:val="00FB7A9B"/>
    <w:rsid w:val="00FF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BFCB44F"/>
  <w15:docId w15:val="{9B2C9C2F-64F8-4A8D-A40A-A3DA3A14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97F"/>
    <w:pPr>
      <w:suppressAutoHyphens/>
    </w:pPr>
    <w:rPr>
      <w:rFonts w:ascii="Times New Roman" w:eastAsia="Times New Roman" w:hAnsi="Times New Roman"/>
      <w:sz w:val="24"/>
      <w:szCs w:val="24"/>
      <w:lang w:eastAsia="ar-SA"/>
    </w:rPr>
  </w:style>
  <w:style w:type="paragraph" w:styleId="1">
    <w:name w:val="heading 1"/>
    <w:basedOn w:val="a"/>
    <w:link w:val="10"/>
    <w:uiPriority w:val="99"/>
    <w:qFormat/>
    <w:rsid w:val="0077555E"/>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555E"/>
    <w:rPr>
      <w:rFonts w:ascii="Times New Roman" w:hAnsi="Times New Roman" w:cs="Times New Roman"/>
      <w:b/>
      <w:bCs/>
      <w:kern w:val="36"/>
      <w:sz w:val="48"/>
      <w:szCs w:val="48"/>
      <w:lang w:eastAsia="ru-RU"/>
    </w:rPr>
  </w:style>
  <w:style w:type="paragraph" w:styleId="a3">
    <w:name w:val="List Paragraph"/>
    <w:basedOn w:val="a"/>
    <w:uiPriority w:val="99"/>
    <w:qFormat/>
    <w:rsid w:val="004E497F"/>
    <w:pPr>
      <w:ind w:left="708"/>
    </w:pPr>
  </w:style>
  <w:style w:type="paragraph" w:customStyle="1" w:styleId="11">
    <w:name w:val="Абзац списка1"/>
    <w:basedOn w:val="a"/>
    <w:uiPriority w:val="99"/>
    <w:rsid w:val="004E497F"/>
    <w:pPr>
      <w:spacing w:line="100" w:lineRule="atLeast"/>
      <w:ind w:left="720"/>
    </w:pPr>
  </w:style>
  <w:style w:type="paragraph" w:styleId="a4">
    <w:name w:val="Body Text"/>
    <w:basedOn w:val="a"/>
    <w:link w:val="a5"/>
    <w:uiPriority w:val="99"/>
    <w:rsid w:val="006E1386"/>
    <w:pPr>
      <w:spacing w:after="120"/>
    </w:pPr>
  </w:style>
  <w:style w:type="character" w:customStyle="1" w:styleId="a5">
    <w:name w:val="Основной текст Знак"/>
    <w:link w:val="a4"/>
    <w:uiPriority w:val="99"/>
    <w:locked/>
    <w:rsid w:val="006E1386"/>
    <w:rPr>
      <w:rFonts w:ascii="Times New Roman" w:hAnsi="Times New Roman" w:cs="Times New Roman"/>
      <w:sz w:val="24"/>
      <w:szCs w:val="24"/>
      <w:lang w:eastAsia="ar-SA" w:bidi="ar-SA"/>
    </w:rPr>
  </w:style>
  <w:style w:type="character" w:styleId="a6">
    <w:name w:val="Hyperlink"/>
    <w:uiPriority w:val="99"/>
    <w:semiHidden/>
    <w:rsid w:val="0077555E"/>
    <w:rPr>
      <w:rFonts w:cs="Times New Roman"/>
      <w:color w:val="0000FF"/>
      <w:u w:val="single"/>
    </w:rPr>
  </w:style>
  <w:style w:type="character" w:customStyle="1" w:styleId="productfeature-itemtitle">
    <w:name w:val="product__feature-item_title"/>
    <w:uiPriority w:val="99"/>
    <w:rsid w:val="00373D21"/>
    <w:rPr>
      <w:rFonts w:cs="Times New Roman"/>
    </w:rPr>
  </w:style>
  <w:style w:type="paragraph" w:styleId="a7">
    <w:name w:val="Balloon Text"/>
    <w:basedOn w:val="a"/>
    <w:link w:val="a8"/>
    <w:uiPriority w:val="99"/>
    <w:semiHidden/>
    <w:rsid w:val="0043157D"/>
    <w:rPr>
      <w:rFonts w:ascii="Tahoma" w:hAnsi="Tahoma" w:cs="Tahoma"/>
      <w:sz w:val="16"/>
      <w:szCs w:val="16"/>
    </w:rPr>
  </w:style>
  <w:style w:type="character" w:customStyle="1" w:styleId="a8">
    <w:name w:val="Текст выноски Знак"/>
    <w:link w:val="a7"/>
    <w:uiPriority w:val="99"/>
    <w:semiHidden/>
    <w:locked/>
    <w:rsid w:val="0043157D"/>
    <w:rPr>
      <w:rFonts w:ascii="Tahoma"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55064">
      <w:marLeft w:val="0"/>
      <w:marRight w:val="0"/>
      <w:marTop w:val="0"/>
      <w:marBottom w:val="0"/>
      <w:divBdr>
        <w:top w:val="none" w:sz="0" w:space="0" w:color="auto"/>
        <w:left w:val="none" w:sz="0" w:space="0" w:color="auto"/>
        <w:bottom w:val="none" w:sz="0" w:space="0" w:color="auto"/>
        <w:right w:val="none" w:sz="0" w:space="0" w:color="auto"/>
      </w:divBdr>
    </w:div>
    <w:div w:id="824055065">
      <w:marLeft w:val="0"/>
      <w:marRight w:val="0"/>
      <w:marTop w:val="0"/>
      <w:marBottom w:val="0"/>
      <w:divBdr>
        <w:top w:val="none" w:sz="0" w:space="0" w:color="auto"/>
        <w:left w:val="none" w:sz="0" w:space="0" w:color="auto"/>
        <w:bottom w:val="none" w:sz="0" w:space="0" w:color="auto"/>
        <w:right w:val="none" w:sz="0" w:space="0" w:color="auto"/>
      </w:divBdr>
    </w:div>
    <w:div w:id="824055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itai-gorod.ru/catalog/books/seria.php?Seria=%CC%E0%F1%F2%E5%F0-%EA%EB%E0%F1%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tai-gorod.ru/catalog/book/author/%C7%EB%E0%F7%E5%E2%F1%EA%E0%FF+%C3./" TargetMode="External"/><Relationship Id="rId5" Type="http://schemas.openxmlformats.org/officeDocument/2006/relationships/hyperlink" Target="http://www.combook.ru/authors/&#1046;&#1080;&#1083;&#1077;&#1074;&#1089;&#1082;&#1072;%20&#10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3609</Words>
  <Characters>20574</Characters>
  <Application>Microsoft Office Word</Application>
  <DocSecurity>0</DocSecurity>
  <Lines>171</Lines>
  <Paragraphs>48</Paragraphs>
  <ScaleCrop>false</ScaleCrop>
  <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Кострикина ОМ</dc:creator>
  <cp:keywords/>
  <dc:description/>
  <cp:lastModifiedBy>Пользователь</cp:lastModifiedBy>
  <cp:revision>31</cp:revision>
  <cp:lastPrinted>2017-11-30T13:03:00Z</cp:lastPrinted>
  <dcterms:created xsi:type="dcterms:W3CDTF">2017-11-03T10:32:00Z</dcterms:created>
  <dcterms:modified xsi:type="dcterms:W3CDTF">2021-11-04T06:37:00Z</dcterms:modified>
</cp:coreProperties>
</file>